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8243C0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8243C0">
        <w:rPr>
          <w:b/>
          <w:bCs/>
          <w:sz w:val="26"/>
          <w:szCs w:val="26"/>
        </w:rPr>
        <w:t>ОТЧЕТ</w:t>
      </w:r>
    </w:p>
    <w:p w:rsidR="001D297E" w:rsidRPr="008243C0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8243C0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8243C0">
        <w:rPr>
          <w:b/>
          <w:bCs/>
          <w:sz w:val="26"/>
          <w:szCs w:val="26"/>
        </w:rPr>
        <w:t>программ</w:t>
      </w:r>
    </w:p>
    <w:p w:rsidR="001D297E" w:rsidRPr="008243C0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8243C0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8243C0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8243C0">
        <w:rPr>
          <w:b/>
          <w:bCs/>
          <w:sz w:val="26"/>
          <w:szCs w:val="26"/>
        </w:rPr>
        <w:t>за</w:t>
      </w:r>
      <w:r w:rsidR="0053772C" w:rsidRPr="008243C0">
        <w:rPr>
          <w:b/>
          <w:bCs/>
          <w:sz w:val="26"/>
          <w:szCs w:val="26"/>
        </w:rPr>
        <w:t xml:space="preserve"> </w:t>
      </w:r>
      <w:r w:rsidR="008221E6">
        <w:rPr>
          <w:b/>
          <w:bCs/>
          <w:sz w:val="26"/>
          <w:szCs w:val="26"/>
        </w:rPr>
        <w:t>1</w:t>
      </w:r>
      <w:r w:rsidR="001E3623" w:rsidRPr="008243C0">
        <w:rPr>
          <w:b/>
          <w:bCs/>
          <w:sz w:val="26"/>
          <w:szCs w:val="26"/>
        </w:rPr>
        <w:t xml:space="preserve"> </w:t>
      </w:r>
      <w:r w:rsidR="008221E6">
        <w:rPr>
          <w:b/>
          <w:bCs/>
          <w:sz w:val="26"/>
          <w:szCs w:val="26"/>
        </w:rPr>
        <w:t>полугодие</w:t>
      </w:r>
      <w:r w:rsidR="001E3623" w:rsidRPr="008243C0">
        <w:rPr>
          <w:b/>
          <w:bCs/>
          <w:sz w:val="26"/>
          <w:szCs w:val="26"/>
        </w:rPr>
        <w:t xml:space="preserve"> 2021</w:t>
      </w:r>
      <w:r w:rsidR="00C76119" w:rsidRPr="008243C0">
        <w:rPr>
          <w:b/>
          <w:bCs/>
          <w:sz w:val="26"/>
          <w:szCs w:val="26"/>
        </w:rPr>
        <w:t xml:space="preserve"> год</w:t>
      </w:r>
    </w:p>
    <w:p w:rsidR="00E9011C" w:rsidRPr="008243C0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8243C0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 xml:space="preserve">В условиях </w:t>
      </w:r>
      <w:r w:rsidR="00BF4215" w:rsidRPr="008243C0">
        <w:rPr>
          <w:bCs/>
          <w:sz w:val="26"/>
          <w:szCs w:val="26"/>
        </w:rPr>
        <w:t xml:space="preserve">ограничения бюджетных средств </w:t>
      </w:r>
      <w:r w:rsidRPr="008243C0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8243C0">
        <w:rPr>
          <w:bCs/>
          <w:sz w:val="26"/>
          <w:szCs w:val="26"/>
        </w:rPr>
        <w:t>ьзованием</w:t>
      </w:r>
      <w:r w:rsidRPr="008243C0">
        <w:rPr>
          <w:bCs/>
          <w:sz w:val="26"/>
          <w:szCs w:val="26"/>
        </w:rPr>
        <w:t xml:space="preserve"> средств.</w:t>
      </w:r>
    </w:p>
    <w:p w:rsidR="00E9011C" w:rsidRPr="008243C0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>Решение поставленных</w:t>
      </w:r>
      <w:r w:rsidR="00E9011C" w:rsidRPr="008243C0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8243C0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8243C0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>- а</w:t>
      </w:r>
      <w:r w:rsidR="00E9011C" w:rsidRPr="008243C0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8243C0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8243C0">
        <w:rPr>
          <w:bCs/>
          <w:sz w:val="26"/>
          <w:szCs w:val="26"/>
        </w:rPr>
        <w:t xml:space="preserve"> </w:t>
      </w:r>
      <w:r w:rsidR="0038387C" w:rsidRPr="008243C0">
        <w:rPr>
          <w:bCs/>
          <w:sz w:val="26"/>
          <w:szCs w:val="26"/>
        </w:rPr>
        <w:t xml:space="preserve">их </w:t>
      </w:r>
      <w:r w:rsidR="00456DE4" w:rsidRPr="008243C0">
        <w:rPr>
          <w:bCs/>
          <w:sz w:val="26"/>
          <w:szCs w:val="26"/>
        </w:rPr>
        <w:t>использ</w:t>
      </w:r>
      <w:r w:rsidR="0038387C" w:rsidRPr="008243C0">
        <w:rPr>
          <w:bCs/>
          <w:sz w:val="26"/>
          <w:szCs w:val="26"/>
        </w:rPr>
        <w:t>ования</w:t>
      </w:r>
      <w:r w:rsidR="00456DE4" w:rsidRPr="008243C0">
        <w:rPr>
          <w:bCs/>
          <w:sz w:val="26"/>
          <w:szCs w:val="26"/>
        </w:rPr>
        <w:t>;</w:t>
      </w:r>
    </w:p>
    <w:p w:rsidR="00456DE4" w:rsidRPr="008243C0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>- к</w:t>
      </w:r>
      <w:r w:rsidR="00456DE4" w:rsidRPr="008243C0">
        <w:rPr>
          <w:bCs/>
          <w:sz w:val="26"/>
          <w:szCs w:val="26"/>
        </w:rPr>
        <w:t xml:space="preserve">онтроль осуществляется не </w:t>
      </w:r>
      <w:r w:rsidR="00687C9A" w:rsidRPr="008243C0">
        <w:rPr>
          <w:bCs/>
          <w:sz w:val="26"/>
          <w:szCs w:val="26"/>
        </w:rPr>
        <w:t>только за целевым использованием</w:t>
      </w:r>
      <w:r w:rsidR="00456DE4" w:rsidRPr="008243C0">
        <w:rPr>
          <w:bCs/>
          <w:sz w:val="26"/>
          <w:szCs w:val="26"/>
        </w:rPr>
        <w:t xml:space="preserve">, </w:t>
      </w:r>
      <w:r w:rsidR="00687C9A" w:rsidRPr="008243C0">
        <w:rPr>
          <w:bCs/>
          <w:sz w:val="26"/>
          <w:szCs w:val="26"/>
        </w:rPr>
        <w:t>но и за</w:t>
      </w:r>
      <w:r w:rsidR="00456DE4" w:rsidRPr="008243C0">
        <w:rPr>
          <w:bCs/>
          <w:sz w:val="26"/>
          <w:szCs w:val="26"/>
        </w:rPr>
        <w:t xml:space="preserve"> тем насколько эффективно используются </w:t>
      </w:r>
      <w:proofErr w:type="gramStart"/>
      <w:r w:rsidR="00456DE4" w:rsidRPr="008243C0">
        <w:rPr>
          <w:bCs/>
          <w:sz w:val="26"/>
          <w:szCs w:val="26"/>
        </w:rPr>
        <w:t>средства</w:t>
      </w:r>
      <w:proofErr w:type="gramEnd"/>
      <w:r w:rsidR="00456DE4" w:rsidRPr="008243C0">
        <w:rPr>
          <w:bCs/>
          <w:sz w:val="26"/>
          <w:szCs w:val="26"/>
        </w:rPr>
        <w:t xml:space="preserve"> и достигается </w:t>
      </w:r>
      <w:r w:rsidR="00687C9A" w:rsidRPr="008243C0">
        <w:rPr>
          <w:bCs/>
          <w:sz w:val="26"/>
          <w:szCs w:val="26"/>
        </w:rPr>
        <w:t xml:space="preserve">ли </w:t>
      </w:r>
      <w:r w:rsidR="00456DE4" w:rsidRPr="008243C0">
        <w:rPr>
          <w:bCs/>
          <w:sz w:val="26"/>
          <w:szCs w:val="26"/>
        </w:rPr>
        <w:t>ожидаемый результат.</w:t>
      </w:r>
    </w:p>
    <w:p w:rsidR="001D297E" w:rsidRPr="008243C0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8243C0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8243C0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8243C0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8243C0" w:rsidRDefault="001D297E" w:rsidP="00BC5118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8243C0">
        <w:rPr>
          <w:sz w:val="26"/>
          <w:szCs w:val="26"/>
        </w:rPr>
        <w:t>3</w:t>
      </w:r>
      <w:r w:rsidR="00EA7A47" w:rsidRPr="008243C0">
        <w:rPr>
          <w:sz w:val="26"/>
          <w:szCs w:val="26"/>
        </w:rPr>
        <w:t>4</w:t>
      </w:r>
      <w:r w:rsidRPr="008243C0">
        <w:rPr>
          <w:sz w:val="26"/>
          <w:szCs w:val="26"/>
        </w:rPr>
        <w:t xml:space="preserve"> </w:t>
      </w:r>
      <w:r w:rsidR="0094783B" w:rsidRPr="008243C0">
        <w:rPr>
          <w:sz w:val="26"/>
          <w:szCs w:val="26"/>
        </w:rPr>
        <w:t>муниципальных программ</w:t>
      </w:r>
      <w:r w:rsidRPr="008243C0">
        <w:rPr>
          <w:sz w:val="26"/>
          <w:szCs w:val="26"/>
        </w:rPr>
        <w:t xml:space="preserve">, с годовым плановым объемом финансирования </w:t>
      </w:r>
      <w:r w:rsidR="00443214" w:rsidRPr="008243C0">
        <w:rPr>
          <w:sz w:val="26"/>
          <w:szCs w:val="26"/>
        </w:rPr>
        <w:t>746</w:t>
      </w:r>
      <w:r w:rsidR="000E0E52" w:rsidRPr="008243C0">
        <w:rPr>
          <w:sz w:val="26"/>
          <w:szCs w:val="26"/>
        </w:rPr>
        <w:t xml:space="preserve"> </w:t>
      </w:r>
      <w:r w:rsidR="00443214" w:rsidRPr="008243C0">
        <w:rPr>
          <w:sz w:val="26"/>
          <w:szCs w:val="26"/>
        </w:rPr>
        <w:t>916</w:t>
      </w:r>
      <w:r w:rsidR="009C4882" w:rsidRPr="008243C0">
        <w:rPr>
          <w:sz w:val="26"/>
          <w:szCs w:val="26"/>
        </w:rPr>
        <w:t>,</w:t>
      </w:r>
      <w:r w:rsidR="007C42A4" w:rsidRPr="008243C0">
        <w:rPr>
          <w:sz w:val="26"/>
          <w:szCs w:val="26"/>
        </w:rPr>
        <w:t>6</w:t>
      </w:r>
      <w:r w:rsidR="0091255A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тыс.</w:t>
      </w:r>
      <w:r w:rsidR="000627CD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руб., в том числе: </w:t>
      </w:r>
    </w:p>
    <w:p w:rsidR="001D297E" w:rsidRPr="008243C0" w:rsidRDefault="00443214" w:rsidP="008A33DA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204</w:t>
      </w:r>
      <w:r w:rsidR="00BF4215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24</w:t>
      </w:r>
      <w:r w:rsidR="007C42A4" w:rsidRPr="008243C0">
        <w:rPr>
          <w:sz w:val="26"/>
          <w:szCs w:val="26"/>
        </w:rPr>
        <w:t>6</w:t>
      </w:r>
      <w:r w:rsidR="000467AC" w:rsidRPr="008243C0">
        <w:rPr>
          <w:sz w:val="26"/>
          <w:szCs w:val="26"/>
        </w:rPr>
        <w:t>,</w:t>
      </w:r>
      <w:r w:rsidR="007C42A4" w:rsidRPr="008243C0">
        <w:rPr>
          <w:sz w:val="26"/>
          <w:szCs w:val="26"/>
        </w:rPr>
        <w:t>0</w:t>
      </w:r>
      <w:r w:rsidR="001D297E" w:rsidRPr="008243C0">
        <w:rPr>
          <w:sz w:val="26"/>
          <w:szCs w:val="26"/>
        </w:rPr>
        <w:t xml:space="preserve"> тыс.</w:t>
      </w:r>
      <w:r w:rsidR="00662750" w:rsidRPr="008243C0">
        <w:rPr>
          <w:sz w:val="26"/>
          <w:szCs w:val="26"/>
        </w:rPr>
        <w:t xml:space="preserve"> </w:t>
      </w:r>
      <w:r w:rsidR="001D297E" w:rsidRPr="008243C0">
        <w:rPr>
          <w:sz w:val="26"/>
          <w:szCs w:val="26"/>
        </w:rPr>
        <w:t>руб</w:t>
      </w:r>
      <w:r w:rsidR="0091255A" w:rsidRPr="008243C0">
        <w:rPr>
          <w:sz w:val="26"/>
          <w:szCs w:val="26"/>
        </w:rPr>
        <w:t>.</w:t>
      </w:r>
      <w:r w:rsidR="001D297E" w:rsidRPr="008243C0">
        <w:rPr>
          <w:sz w:val="26"/>
          <w:szCs w:val="26"/>
        </w:rPr>
        <w:t xml:space="preserve"> – за счет средств бюджета городского округа (</w:t>
      </w:r>
      <w:r w:rsidR="000E0E52" w:rsidRPr="008243C0">
        <w:rPr>
          <w:sz w:val="26"/>
          <w:szCs w:val="26"/>
        </w:rPr>
        <w:t>2</w:t>
      </w:r>
      <w:r w:rsidRPr="008243C0">
        <w:rPr>
          <w:sz w:val="26"/>
          <w:szCs w:val="26"/>
        </w:rPr>
        <w:t>7</w:t>
      </w:r>
      <w:r w:rsidR="001C206F" w:rsidRPr="008243C0">
        <w:rPr>
          <w:sz w:val="26"/>
          <w:szCs w:val="26"/>
        </w:rPr>
        <w:t>,</w:t>
      </w:r>
      <w:r w:rsidRPr="008243C0">
        <w:rPr>
          <w:sz w:val="26"/>
          <w:szCs w:val="26"/>
        </w:rPr>
        <w:t>3</w:t>
      </w:r>
      <w:r w:rsidR="001D297E" w:rsidRPr="008243C0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8243C0" w:rsidRDefault="000E0E52" w:rsidP="00F20C43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37</w:t>
      </w:r>
      <w:r w:rsidR="00443214" w:rsidRPr="008243C0">
        <w:rPr>
          <w:sz w:val="26"/>
          <w:szCs w:val="26"/>
        </w:rPr>
        <w:t>3</w:t>
      </w:r>
      <w:r w:rsidR="00BF4215" w:rsidRPr="008243C0">
        <w:rPr>
          <w:sz w:val="26"/>
          <w:szCs w:val="26"/>
        </w:rPr>
        <w:t xml:space="preserve"> </w:t>
      </w:r>
      <w:r w:rsidR="00443214" w:rsidRPr="008243C0">
        <w:rPr>
          <w:sz w:val="26"/>
          <w:szCs w:val="26"/>
        </w:rPr>
        <w:t>953</w:t>
      </w:r>
      <w:r w:rsidR="00032E5A" w:rsidRPr="008243C0">
        <w:rPr>
          <w:sz w:val="26"/>
          <w:szCs w:val="26"/>
        </w:rPr>
        <w:t>,</w:t>
      </w:r>
      <w:r w:rsidR="00DF672E" w:rsidRPr="008243C0">
        <w:rPr>
          <w:sz w:val="26"/>
          <w:szCs w:val="26"/>
        </w:rPr>
        <w:t>0</w:t>
      </w:r>
      <w:r w:rsidR="0091255A" w:rsidRPr="008243C0">
        <w:rPr>
          <w:sz w:val="26"/>
          <w:szCs w:val="26"/>
        </w:rPr>
        <w:t xml:space="preserve"> </w:t>
      </w:r>
      <w:r w:rsidR="001D297E" w:rsidRPr="008243C0">
        <w:rPr>
          <w:sz w:val="26"/>
          <w:szCs w:val="26"/>
        </w:rPr>
        <w:t>тыс. руб</w:t>
      </w:r>
      <w:r w:rsidR="0091255A" w:rsidRPr="008243C0">
        <w:rPr>
          <w:sz w:val="26"/>
          <w:szCs w:val="26"/>
        </w:rPr>
        <w:t>.</w:t>
      </w:r>
      <w:r w:rsidR="001D297E" w:rsidRPr="008243C0">
        <w:rPr>
          <w:sz w:val="26"/>
          <w:szCs w:val="26"/>
        </w:rPr>
        <w:t xml:space="preserve"> – за счет средств областного бюджет</w:t>
      </w:r>
      <w:r w:rsidR="00032E5A" w:rsidRPr="008243C0">
        <w:rPr>
          <w:sz w:val="26"/>
          <w:szCs w:val="26"/>
        </w:rPr>
        <w:t>а</w:t>
      </w:r>
      <w:r w:rsidR="001D297E" w:rsidRPr="008243C0">
        <w:rPr>
          <w:sz w:val="26"/>
          <w:szCs w:val="26"/>
        </w:rPr>
        <w:t xml:space="preserve"> (</w:t>
      </w:r>
      <w:r w:rsidR="004976CF" w:rsidRPr="008243C0">
        <w:rPr>
          <w:sz w:val="26"/>
          <w:szCs w:val="26"/>
        </w:rPr>
        <w:t>5</w:t>
      </w:r>
      <w:r w:rsidR="00443214" w:rsidRPr="008243C0">
        <w:rPr>
          <w:sz w:val="26"/>
          <w:szCs w:val="26"/>
        </w:rPr>
        <w:t>0</w:t>
      </w:r>
      <w:r w:rsidR="008E68B4" w:rsidRPr="008243C0">
        <w:rPr>
          <w:sz w:val="26"/>
          <w:szCs w:val="26"/>
        </w:rPr>
        <w:t>,</w:t>
      </w:r>
      <w:r w:rsidR="00443214" w:rsidRPr="008243C0">
        <w:rPr>
          <w:sz w:val="26"/>
          <w:szCs w:val="26"/>
        </w:rPr>
        <w:t>1</w:t>
      </w:r>
      <w:r w:rsidR="00032E5A" w:rsidRPr="008243C0">
        <w:rPr>
          <w:sz w:val="26"/>
          <w:szCs w:val="26"/>
        </w:rPr>
        <w:t>%);</w:t>
      </w:r>
    </w:p>
    <w:p w:rsidR="00032E5A" w:rsidRPr="008243C0" w:rsidRDefault="0038387C" w:rsidP="00F20C43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1</w:t>
      </w:r>
      <w:r w:rsidR="000E0E52" w:rsidRPr="008243C0">
        <w:rPr>
          <w:sz w:val="26"/>
          <w:szCs w:val="26"/>
        </w:rPr>
        <w:t>66</w:t>
      </w:r>
      <w:r w:rsidR="00BF4215" w:rsidRPr="008243C0">
        <w:rPr>
          <w:sz w:val="26"/>
          <w:szCs w:val="26"/>
        </w:rPr>
        <w:t xml:space="preserve"> </w:t>
      </w:r>
      <w:r w:rsidR="000E0E52" w:rsidRPr="008243C0">
        <w:rPr>
          <w:sz w:val="26"/>
          <w:szCs w:val="26"/>
        </w:rPr>
        <w:t>799</w:t>
      </w:r>
      <w:r w:rsidR="00032E5A" w:rsidRPr="008243C0">
        <w:rPr>
          <w:sz w:val="26"/>
          <w:szCs w:val="26"/>
        </w:rPr>
        <w:t>,</w:t>
      </w:r>
      <w:r w:rsidR="000E0E52" w:rsidRPr="008243C0">
        <w:rPr>
          <w:sz w:val="26"/>
          <w:szCs w:val="26"/>
        </w:rPr>
        <w:t>3</w:t>
      </w:r>
      <w:r w:rsidR="00032E5A" w:rsidRPr="008243C0">
        <w:rPr>
          <w:sz w:val="26"/>
          <w:szCs w:val="26"/>
        </w:rPr>
        <w:t xml:space="preserve"> тыс. руб. – за счет средств федерального бюджета (</w:t>
      </w:r>
      <w:r w:rsidR="004976CF" w:rsidRPr="008243C0">
        <w:rPr>
          <w:sz w:val="26"/>
          <w:szCs w:val="26"/>
        </w:rPr>
        <w:t>2</w:t>
      </w:r>
      <w:r w:rsidR="00443214" w:rsidRPr="008243C0">
        <w:rPr>
          <w:sz w:val="26"/>
          <w:szCs w:val="26"/>
        </w:rPr>
        <w:t>2</w:t>
      </w:r>
      <w:r w:rsidR="00032E5A" w:rsidRPr="008243C0">
        <w:rPr>
          <w:sz w:val="26"/>
          <w:szCs w:val="26"/>
        </w:rPr>
        <w:t>,</w:t>
      </w:r>
      <w:r w:rsidR="004976CF" w:rsidRPr="008243C0">
        <w:rPr>
          <w:sz w:val="26"/>
          <w:szCs w:val="26"/>
        </w:rPr>
        <w:t>3</w:t>
      </w:r>
      <w:r w:rsidR="00CE34D6" w:rsidRPr="008243C0">
        <w:rPr>
          <w:sz w:val="26"/>
          <w:szCs w:val="26"/>
        </w:rPr>
        <w:t xml:space="preserve"> %);</w:t>
      </w:r>
    </w:p>
    <w:p w:rsidR="00DF672E" w:rsidRPr="008243C0" w:rsidRDefault="00DF672E" w:rsidP="00F20C43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1 </w:t>
      </w:r>
      <w:r w:rsidR="00443214" w:rsidRPr="008243C0">
        <w:rPr>
          <w:sz w:val="26"/>
          <w:szCs w:val="26"/>
        </w:rPr>
        <w:t>918</w:t>
      </w:r>
      <w:r w:rsidRPr="008243C0">
        <w:rPr>
          <w:sz w:val="26"/>
          <w:szCs w:val="26"/>
        </w:rPr>
        <w:t>,</w:t>
      </w:r>
      <w:r w:rsidR="00443214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тыс.</w:t>
      </w:r>
      <w:r w:rsidR="00412BD3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руб. – за счет средств Фонда содействия реформированию                   ЖКХ (0,</w:t>
      </w:r>
      <w:r w:rsidR="00443214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%)</w:t>
      </w:r>
    </w:p>
    <w:p w:rsidR="003E44EC" w:rsidRPr="008243C0" w:rsidRDefault="003E44EC" w:rsidP="00F20C43">
      <w:pPr>
        <w:ind w:firstLine="539"/>
        <w:jc w:val="both"/>
        <w:rPr>
          <w:sz w:val="26"/>
          <w:szCs w:val="26"/>
        </w:rPr>
      </w:pPr>
    </w:p>
    <w:p w:rsidR="000E0E52" w:rsidRPr="008243C0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8243C0" w:rsidRDefault="003E44EC" w:rsidP="003E44EC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Фактически по всем программам </w:t>
      </w:r>
      <w:r w:rsidR="00DB1903" w:rsidRPr="008243C0">
        <w:rPr>
          <w:sz w:val="26"/>
          <w:szCs w:val="26"/>
        </w:rPr>
        <w:t xml:space="preserve">за </w:t>
      </w:r>
      <w:r w:rsidR="00443214" w:rsidRPr="008243C0">
        <w:rPr>
          <w:sz w:val="26"/>
          <w:szCs w:val="26"/>
        </w:rPr>
        <w:t xml:space="preserve">1 </w:t>
      </w:r>
      <w:r w:rsidR="00DC5A36" w:rsidRPr="008243C0">
        <w:rPr>
          <w:sz w:val="26"/>
          <w:szCs w:val="26"/>
        </w:rPr>
        <w:t xml:space="preserve">полугодие </w:t>
      </w:r>
      <w:r w:rsidRPr="008243C0">
        <w:rPr>
          <w:sz w:val="26"/>
          <w:szCs w:val="26"/>
        </w:rPr>
        <w:t>20</w:t>
      </w:r>
      <w:r w:rsidR="0053772C" w:rsidRPr="008243C0">
        <w:rPr>
          <w:sz w:val="26"/>
          <w:szCs w:val="26"/>
        </w:rPr>
        <w:t>2</w:t>
      </w:r>
      <w:r w:rsidR="000E0E52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</w:t>
      </w:r>
      <w:r w:rsidR="000E0E52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реализовано мероприятий на сумму </w:t>
      </w:r>
      <w:r w:rsidR="00CA4282" w:rsidRPr="008243C0">
        <w:rPr>
          <w:sz w:val="26"/>
          <w:szCs w:val="26"/>
        </w:rPr>
        <w:t>204</w:t>
      </w:r>
      <w:r w:rsidR="00BF4215" w:rsidRPr="008243C0">
        <w:rPr>
          <w:sz w:val="26"/>
          <w:szCs w:val="26"/>
        </w:rPr>
        <w:t xml:space="preserve"> </w:t>
      </w:r>
      <w:r w:rsidR="00CA4282" w:rsidRPr="008243C0">
        <w:rPr>
          <w:sz w:val="26"/>
          <w:szCs w:val="26"/>
        </w:rPr>
        <w:t>711</w:t>
      </w:r>
      <w:r w:rsidR="001E0726" w:rsidRPr="008243C0">
        <w:rPr>
          <w:sz w:val="26"/>
          <w:szCs w:val="26"/>
        </w:rPr>
        <w:t>,</w:t>
      </w:r>
      <w:r w:rsidR="00CA4282" w:rsidRPr="008243C0">
        <w:rPr>
          <w:sz w:val="26"/>
          <w:szCs w:val="26"/>
        </w:rPr>
        <w:t>6</w:t>
      </w:r>
      <w:r w:rsidRPr="008243C0">
        <w:rPr>
          <w:sz w:val="26"/>
          <w:szCs w:val="26"/>
        </w:rPr>
        <w:t xml:space="preserve"> тыс. руб. (</w:t>
      </w:r>
      <w:r w:rsidR="00DC5A36" w:rsidRPr="008243C0">
        <w:rPr>
          <w:sz w:val="26"/>
          <w:szCs w:val="26"/>
        </w:rPr>
        <w:t>2</w:t>
      </w:r>
      <w:r w:rsidR="00CA4282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>,</w:t>
      </w:r>
      <w:r w:rsidR="00CA4282" w:rsidRPr="008243C0">
        <w:rPr>
          <w:sz w:val="26"/>
          <w:szCs w:val="26"/>
        </w:rPr>
        <w:t>4</w:t>
      </w:r>
      <w:r w:rsidRPr="008243C0">
        <w:rPr>
          <w:sz w:val="26"/>
          <w:szCs w:val="26"/>
        </w:rPr>
        <w:t xml:space="preserve"> % от плановых показателей).</w:t>
      </w:r>
    </w:p>
    <w:p w:rsidR="008E01CE" w:rsidRPr="008243C0" w:rsidRDefault="003E44EC" w:rsidP="00F20C43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Из общей суммы расходов средства бюджета городского округа составили </w:t>
      </w:r>
      <w:r w:rsidR="00BF4215" w:rsidRPr="008243C0">
        <w:rPr>
          <w:sz w:val="26"/>
          <w:szCs w:val="26"/>
        </w:rPr>
        <w:t xml:space="preserve">         </w:t>
      </w:r>
      <w:r w:rsidR="00DC5A36" w:rsidRPr="008243C0">
        <w:rPr>
          <w:sz w:val="26"/>
          <w:szCs w:val="26"/>
        </w:rPr>
        <w:t>6</w:t>
      </w:r>
      <w:r w:rsidR="00CA4282" w:rsidRPr="008243C0">
        <w:rPr>
          <w:sz w:val="26"/>
          <w:szCs w:val="26"/>
        </w:rPr>
        <w:t>5</w:t>
      </w:r>
      <w:r w:rsidR="000F0C7E" w:rsidRPr="008243C0">
        <w:rPr>
          <w:sz w:val="26"/>
          <w:szCs w:val="26"/>
        </w:rPr>
        <w:t> </w:t>
      </w:r>
      <w:r w:rsidR="00CA4282" w:rsidRPr="008243C0">
        <w:rPr>
          <w:sz w:val="26"/>
          <w:szCs w:val="26"/>
        </w:rPr>
        <w:t>546</w:t>
      </w:r>
      <w:r w:rsidR="000F0C7E" w:rsidRPr="008243C0">
        <w:rPr>
          <w:sz w:val="26"/>
          <w:szCs w:val="26"/>
        </w:rPr>
        <w:t>,</w:t>
      </w:r>
      <w:r w:rsidR="00CA4282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 тыс. руб.</w:t>
      </w:r>
      <w:r w:rsidR="007141EE" w:rsidRPr="008243C0">
        <w:rPr>
          <w:sz w:val="26"/>
          <w:szCs w:val="26"/>
        </w:rPr>
        <w:t xml:space="preserve"> или </w:t>
      </w:r>
      <w:r w:rsidR="00754476" w:rsidRPr="008243C0">
        <w:rPr>
          <w:sz w:val="26"/>
          <w:szCs w:val="26"/>
        </w:rPr>
        <w:t>3</w:t>
      </w:r>
      <w:r w:rsidR="00DC5A36" w:rsidRPr="008243C0">
        <w:rPr>
          <w:sz w:val="26"/>
          <w:szCs w:val="26"/>
        </w:rPr>
        <w:t>2</w:t>
      </w:r>
      <w:r w:rsidR="007141EE" w:rsidRPr="008243C0">
        <w:rPr>
          <w:sz w:val="26"/>
          <w:szCs w:val="26"/>
        </w:rPr>
        <w:t>,</w:t>
      </w:r>
      <w:r w:rsidR="00CA4282" w:rsidRPr="008243C0">
        <w:rPr>
          <w:sz w:val="26"/>
          <w:szCs w:val="26"/>
        </w:rPr>
        <w:t>0</w:t>
      </w:r>
      <w:r w:rsidR="007141EE" w:rsidRPr="008243C0">
        <w:rPr>
          <w:sz w:val="26"/>
          <w:szCs w:val="26"/>
        </w:rPr>
        <w:t>%</w:t>
      </w:r>
      <w:r w:rsidRPr="008243C0">
        <w:rPr>
          <w:sz w:val="26"/>
          <w:szCs w:val="26"/>
        </w:rPr>
        <w:t xml:space="preserve">, средства областного бюджета – </w:t>
      </w:r>
      <w:r w:rsidR="00DC5A36" w:rsidRPr="008243C0">
        <w:rPr>
          <w:sz w:val="26"/>
          <w:szCs w:val="26"/>
        </w:rPr>
        <w:t>4</w:t>
      </w:r>
      <w:r w:rsidR="00CA4282" w:rsidRPr="008243C0">
        <w:rPr>
          <w:sz w:val="26"/>
          <w:szCs w:val="26"/>
        </w:rPr>
        <w:t>7</w:t>
      </w:r>
      <w:r w:rsidR="000E0E52" w:rsidRPr="008243C0">
        <w:rPr>
          <w:sz w:val="26"/>
          <w:szCs w:val="26"/>
        </w:rPr>
        <w:t xml:space="preserve"> </w:t>
      </w:r>
      <w:r w:rsidR="00DC5A36" w:rsidRPr="008243C0">
        <w:rPr>
          <w:sz w:val="26"/>
          <w:szCs w:val="26"/>
        </w:rPr>
        <w:t>4</w:t>
      </w:r>
      <w:r w:rsidR="00CA4282" w:rsidRPr="008243C0">
        <w:rPr>
          <w:sz w:val="26"/>
          <w:szCs w:val="26"/>
        </w:rPr>
        <w:t>60</w:t>
      </w:r>
      <w:r w:rsidR="00780A94" w:rsidRPr="008243C0">
        <w:rPr>
          <w:sz w:val="26"/>
          <w:szCs w:val="26"/>
        </w:rPr>
        <w:t>,</w:t>
      </w:r>
      <w:r w:rsidR="00DC5A36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тыс. руб.</w:t>
      </w:r>
      <w:r w:rsidR="007141EE" w:rsidRPr="008243C0">
        <w:rPr>
          <w:sz w:val="26"/>
          <w:szCs w:val="26"/>
        </w:rPr>
        <w:t xml:space="preserve"> или </w:t>
      </w:r>
      <w:r w:rsidR="00DC5A36" w:rsidRPr="008243C0">
        <w:rPr>
          <w:sz w:val="26"/>
          <w:szCs w:val="26"/>
        </w:rPr>
        <w:t>2</w:t>
      </w:r>
      <w:r w:rsidR="00CA4282" w:rsidRPr="008243C0">
        <w:rPr>
          <w:sz w:val="26"/>
          <w:szCs w:val="26"/>
        </w:rPr>
        <w:t>3</w:t>
      </w:r>
      <w:r w:rsidR="007141EE" w:rsidRPr="008243C0">
        <w:rPr>
          <w:sz w:val="26"/>
          <w:szCs w:val="26"/>
        </w:rPr>
        <w:t>,</w:t>
      </w:r>
      <w:r w:rsidR="00CA4282" w:rsidRPr="008243C0">
        <w:rPr>
          <w:sz w:val="26"/>
          <w:szCs w:val="26"/>
        </w:rPr>
        <w:t>2</w:t>
      </w:r>
      <w:r w:rsidR="007141EE" w:rsidRPr="008243C0">
        <w:rPr>
          <w:sz w:val="26"/>
          <w:szCs w:val="26"/>
        </w:rPr>
        <w:t>%</w:t>
      </w:r>
      <w:r w:rsidR="006C5AC2" w:rsidRPr="008243C0">
        <w:rPr>
          <w:sz w:val="26"/>
          <w:szCs w:val="26"/>
        </w:rPr>
        <w:t xml:space="preserve">, средства федерального бюджета – </w:t>
      </w:r>
      <w:r w:rsidR="00DC5A36" w:rsidRPr="008243C0">
        <w:rPr>
          <w:sz w:val="26"/>
          <w:szCs w:val="26"/>
        </w:rPr>
        <w:t>91</w:t>
      </w:r>
      <w:r w:rsidR="00307E84" w:rsidRPr="008243C0">
        <w:rPr>
          <w:sz w:val="26"/>
          <w:szCs w:val="26"/>
        </w:rPr>
        <w:t xml:space="preserve"> </w:t>
      </w:r>
      <w:r w:rsidR="00DC5A36" w:rsidRPr="008243C0">
        <w:rPr>
          <w:sz w:val="26"/>
          <w:szCs w:val="26"/>
        </w:rPr>
        <w:t>319</w:t>
      </w:r>
      <w:r w:rsidR="006C5AC2" w:rsidRPr="008243C0">
        <w:rPr>
          <w:sz w:val="26"/>
          <w:szCs w:val="26"/>
        </w:rPr>
        <w:t>,</w:t>
      </w:r>
      <w:r w:rsidR="00DC5A36" w:rsidRPr="008243C0">
        <w:rPr>
          <w:sz w:val="26"/>
          <w:szCs w:val="26"/>
        </w:rPr>
        <w:t>4</w:t>
      </w:r>
      <w:r w:rsidR="006C5AC2" w:rsidRPr="008243C0">
        <w:rPr>
          <w:sz w:val="26"/>
          <w:szCs w:val="26"/>
        </w:rPr>
        <w:t xml:space="preserve"> тыс. руб. или </w:t>
      </w:r>
      <w:r w:rsidR="00CA4282" w:rsidRPr="008243C0">
        <w:rPr>
          <w:sz w:val="26"/>
          <w:szCs w:val="26"/>
        </w:rPr>
        <w:t>44</w:t>
      </w:r>
      <w:r w:rsidR="006C5AC2" w:rsidRPr="008243C0">
        <w:rPr>
          <w:sz w:val="26"/>
          <w:szCs w:val="26"/>
        </w:rPr>
        <w:t>,</w:t>
      </w:r>
      <w:r w:rsidR="00CA4282" w:rsidRPr="008243C0">
        <w:rPr>
          <w:sz w:val="26"/>
          <w:szCs w:val="26"/>
        </w:rPr>
        <w:t>6</w:t>
      </w:r>
      <w:r w:rsidR="00DC5A36" w:rsidRPr="008243C0">
        <w:rPr>
          <w:sz w:val="26"/>
          <w:szCs w:val="26"/>
        </w:rPr>
        <w:t>% и средства Фонда содействия реформированию ЖКХ – 385,4 тыс. руб. или 0,2%.</w:t>
      </w:r>
    </w:p>
    <w:p w:rsidR="00F57293" w:rsidRPr="008243C0" w:rsidRDefault="00F57293" w:rsidP="00F20C43">
      <w:pPr>
        <w:ind w:firstLine="539"/>
        <w:jc w:val="both"/>
        <w:rPr>
          <w:sz w:val="26"/>
          <w:szCs w:val="26"/>
        </w:rPr>
      </w:pPr>
      <w:r w:rsidRPr="008243C0">
        <w:rPr>
          <w:noProof/>
          <w:sz w:val="26"/>
          <w:szCs w:val="26"/>
        </w:rPr>
        <w:lastRenderedPageBreak/>
        <w:drawing>
          <wp:inline distT="0" distB="0" distL="0" distR="0">
            <wp:extent cx="5162550" cy="3562349"/>
            <wp:effectExtent l="228600" t="190500" r="228600" b="17145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97E" w:rsidRPr="008243C0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8243C0" w:rsidRDefault="001D297E" w:rsidP="00C07C40">
      <w:pPr>
        <w:jc w:val="both"/>
      </w:pPr>
    </w:p>
    <w:p w:rsidR="001D297E" w:rsidRPr="008243C0" w:rsidRDefault="00BC3FC6" w:rsidP="006D7E6D">
      <w:pPr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Исполнение расходов на реализацию муниципальных программ </w:t>
      </w:r>
      <w:r w:rsidR="00323E19" w:rsidRPr="008243C0">
        <w:rPr>
          <w:sz w:val="26"/>
          <w:szCs w:val="26"/>
        </w:rPr>
        <w:t>за</w:t>
      </w:r>
      <w:r w:rsidR="00ED71AC" w:rsidRPr="008243C0">
        <w:rPr>
          <w:sz w:val="26"/>
          <w:szCs w:val="26"/>
        </w:rPr>
        <w:t xml:space="preserve"> </w:t>
      </w:r>
      <w:r w:rsidR="00AC6A8E" w:rsidRPr="008243C0">
        <w:rPr>
          <w:sz w:val="26"/>
          <w:szCs w:val="26"/>
        </w:rPr>
        <w:t xml:space="preserve">1 </w:t>
      </w:r>
      <w:r w:rsidR="009B6C29">
        <w:rPr>
          <w:sz w:val="26"/>
          <w:szCs w:val="26"/>
        </w:rPr>
        <w:t>полугодие</w:t>
      </w:r>
      <w:r w:rsidR="00AC6A8E" w:rsidRPr="008243C0">
        <w:rPr>
          <w:sz w:val="26"/>
          <w:szCs w:val="26"/>
        </w:rPr>
        <w:t xml:space="preserve"> </w:t>
      </w:r>
      <w:r w:rsidR="006D7E6D" w:rsidRPr="008243C0">
        <w:rPr>
          <w:sz w:val="26"/>
          <w:szCs w:val="26"/>
        </w:rPr>
        <w:t>20</w:t>
      </w:r>
      <w:r w:rsidR="008820D5" w:rsidRPr="008243C0">
        <w:rPr>
          <w:sz w:val="26"/>
          <w:szCs w:val="26"/>
        </w:rPr>
        <w:t>2</w:t>
      </w:r>
      <w:r w:rsidR="00AC6A8E" w:rsidRPr="008243C0">
        <w:rPr>
          <w:sz w:val="26"/>
          <w:szCs w:val="26"/>
        </w:rPr>
        <w:t>1</w:t>
      </w:r>
      <w:r w:rsidR="001D297E" w:rsidRPr="008243C0">
        <w:rPr>
          <w:sz w:val="26"/>
          <w:szCs w:val="26"/>
        </w:rPr>
        <w:t xml:space="preserve"> год</w:t>
      </w:r>
      <w:r w:rsidR="00AC6A8E" w:rsidRPr="008243C0">
        <w:rPr>
          <w:sz w:val="26"/>
          <w:szCs w:val="26"/>
        </w:rPr>
        <w:t>а</w:t>
      </w:r>
      <w:r w:rsidR="001D297E" w:rsidRPr="008243C0">
        <w:rPr>
          <w:sz w:val="26"/>
          <w:szCs w:val="26"/>
        </w:rPr>
        <w:t>, предусмотренных к финансированию из бюджетов всех уровней приведено в Приложении № 1.</w:t>
      </w:r>
    </w:p>
    <w:p w:rsidR="005255A1" w:rsidRPr="008243C0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8243C0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8243C0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8243C0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8243C0">
        <w:rPr>
          <w:b/>
          <w:bCs/>
          <w:sz w:val="26"/>
          <w:szCs w:val="26"/>
        </w:rPr>
        <w:t xml:space="preserve"> </w:t>
      </w:r>
      <w:r w:rsidR="009B6C29">
        <w:rPr>
          <w:b/>
          <w:bCs/>
          <w:sz w:val="26"/>
          <w:szCs w:val="26"/>
        </w:rPr>
        <w:t xml:space="preserve">                        </w:t>
      </w:r>
      <w:r w:rsidR="00AC6A8E" w:rsidRPr="008243C0">
        <w:rPr>
          <w:b/>
          <w:bCs/>
          <w:sz w:val="26"/>
          <w:szCs w:val="26"/>
        </w:rPr>
        <w:t xml:space="preserve">1 </w:t>
      </w:r>
      <w:r w:rsidR="00780854">
        <w:rPr>
          <w:b/>
          <w:bCs/>
          <w:sz w:val="26"/>
          <w:szCs w:val="26"/>
        </w:rPr>
        <w:t>полугодие</w:t>
      </w:r>
      <w:r w:rsidR="00AC6A8E" w:rsidRPr="008243C0">
        <w:rPr>
          <w:b/>
          <w:bCs/>
          <w:sz w:val="26"/>
          <w:szCs w:val="26"/>
        </w:rPr>
        <w:t xml:space="preserve"> </w:t>
      </w:r>
      <w:r w:rsidR="00C31CD3" w:rsidRPr="008243C0">
        <w:rPr>
          <w:b/>
          <w:bCs/>
          <w:sz w:val="26"/>
          <w:szCs w:val="26"/>
        </w:rPr>
        <w:t>20</w:t>
      </w:r>
      <w:r w:rsidR="00C4334D" w:rsidRPr="008243C0">
        <w:rPr>
          <w:b/>
          <w:bCs/>
          <w:sz w:val="26"/>
          <w:szCs w:val="26"/>
        </w:rPr>
        <w:t>2</w:t>
      </w:r>
      <w:r w:rsidR="00AC6A8E" w:rsidRPr="008243C0">
        <w:rPr>
          <w:b/>
          <w:bCs/>
          <w:sz w:val="26"/>
          <w:szCs w:val="26"/>
        </w:rPr>
        <w:t>1</w:t>
      </w:r>
      <w:r w:rsidRPr="008243C0">
        <w:rPr>
          <w:b/>
          <w:bCs/>
          <w:sz w:val="26"/>
          <w:szCs w:val="26"/>
        </w:rPr>
        <w:t xml:space="preserve"> год</w:t>
      </w:r>
      <w:r w:rsidR="00AC6A8E" w:rsidRPr="008243C0">
        <w:rPr>
          <w:b/>
          <w:bCs/>
          <w:sz w:val="26"/>
          <w:szCs w:val="26"/>
        </w:rPr>
        <w:t>а</w:t>
      </w:r>
      <w:r w:rsidR="001C43F0" w:rsidRPr="008243C0">
        <w:rPr>
          <w:b/>
          <w:bCs/>
          <w:sz w:val="26"/>
          <w:szCs w:val="26"/>
        </w:rPr>
        <w:t>.</w:t>
      </w:r>
    </w:p>
    <w:p w:rsidR="001D297E" w:rsidRPr="008243C0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8243C0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 социальная сфера;  </w:t>
      </w:r>
    </w:p>
    <w:p w:rsidR="001D297E" w:rsidRPr="008243C0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сфера общественной безопасности;</w:t>
      </w:r>
    </w:p>
    <w:p w:rsidR="001D297E" w:rsidRPr="008243C0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сфера ЖКХ и строительства;</w:t>
      </w:r>
    </w:p>
    <w:p w:rsidR="001D297E" w:rsidRPr="008243C0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 экономическая сфера; </w:t>
      </w:r>
    </w:p>
    <w:p w:rsidR="001D297E" w:rsidRPr="008243C0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8243C0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8243C0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8243C0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8243C0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8243C0" w:rsidRDefault="001D297E" w:rsidP="008A33DA">
      <w:pPr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2.1.1. </w:t>
      </w:r>
      <w:r w:rsidR="00E01019" w:rsidRPr="008243C0">
        <w:rPr>
          <w:sz w:val="26"/>
          <w:szCs w:val="26"/>
        </w:rPr>
        <w:t>В целях создания системы поддержки</w:t>
      </w:r>
      <w:r w:rsidR="00F35895" w:rsidRPr="008243C0">
        <w:rPr>
          <w:sz w:val="26"/>
          <w:szCs w:val="26"/>
        </w:rPr>
        <w:t>,</w:t>
      </w:r>
      <w:r w:rsidR="00E01019" w:rsidRPr="008243C0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8243C0">
        <w:rPr>
          <w:sz w:val="26"/>
          <w:szCs w:val="26"/>
        </w:rPr>
        <w:t>муниципальной программы «</w:t>
      </w:r>
      <w:r w:rsidRPr="008243C0">
        <w:rPr>
          <w:b/>
          <w:bCs/>
          <w:sz w:val="26"/>
          <w:szCs w:val="26"/>
        </w:rPr>
        <w:t xml:space="preserve">Одаренные дети» на </w:t>
      </w:r>
      <w:r w:rsidR="006463B3" w:rsidRPr="008243C0">
        <w:rPr>
          <w:b/>
          <w:bCs/>
          <w:sz w:val="26"/>
          <w:szCs w:val="26"/>
        </w:rPr>
        <w:t>20</w:t>
      </w:r>
      <w:r w:rsidR="0053772C" w:rsidRPr="008243C0">
        <w:rPr>
          <w:b/>
          <w:bCs/>
          <w:sz w:val="26"/>
          <w:szCs w:val="26"/>
        </w:rPr>
        <w:t>20</w:t>
      </w:r>
      <w:r w:rsidR="006463B3" w:rsidRPr="008243C0">
        <w:rPr>
          <w:b/>
          <w:bCs/>
          <w:sz w:val="26"/>
          <w:szCs w:val="26"/>
        </w:rPr>
        <w:t>-20</w:t>
      </w:r>
      <w:r w:rsidR="0053772C" w:rsidRPr="008243C0">
        <w:rPr>
          <w:b/>
          <w:bCs/>
          <w:sz w:val="26"/>
          <w:szCs w:val="26"/>
        </w:rPr>
        <w:t>22</w:t>
      </w:r>
      <w:r w:rsidR="006463B3" w:rsidRPr="008243C0">
        <w:rPr>
          <w:b/>
          <w:bCs/>
          <w:sz w:val="26"/>
          <w:szCs w:val="26"/>
        </w:rPr>
        <w:t xml:space="preserve"> годы»</w:t>
      </w:r>
      <w:r w:rsidR="00E01019" w:rsidRPr="008243C0">
        <w:rPr>
          <w:b/>
          <w:bCs/>
          <w:sz w:val="26"/>
          <w:szCs w:val="26"/>
        </w:rPr>
        <w:t xml:space="preserve">, </w:t>
      </w:r>
      <w:r w:rsidR="00E01019" w:rsidRPr="008243C0">
        <w:rPr>
          <w:bCs/>
          <w:sz w:val="26"/>
          <w:szCs w:val="26"/>
        </w:rPr>
        <w:t>на</w:t>
      </w:r>
      <w:r w:rsidR="00E01019" w:rsidRPr="008243C0">
        <w:rPr>
          <w:b/>
          <w:bCs/>
          <w:sz w:val="26"/>
          <w:szCs w:val="26"/>
        </w:rPr>
        <w:t xml:space="preserve"> </w:t>
      </w:r>
      <w:r w:rsidR="00E01019" w:rsidRPr="008243C0">
        <w:rPr>
          <w:bCs/>
          <w:sz w:val="26"/>
          <w:szCs w:val="26"/>
        </w:rPr>
        <w:t>мероприятия</w:t>
      </w:r>
      <w:r w:rsidR="00E01019" w:rsidRPr="008243C0">
        <w:rPr>
          <w:b/>
          <w:bCs/>
          <w:sz w:val="26"/>
          <w:szCs w:val="26"/>
        </w:rPr>
        <w:t xml:space="preserve"> </w:t>
      </w:r>
      <w:r w:rsidR="00E01019" w:rsidRPr="008243C0">
        <w:rPr>
          <w:bCs/>
          <w:sz w:val="26"/>
          <w:szCs w:val="26"/>
        </w:rPr>
        <w:t>которой</w:t>
      </w:r>
      <w:r w:rsidR="00E01019" w:rsidRPr="008243C0">
        <w:rPr>
          <w:b/>
          <w:bCs/>
          <w:sz w:val="26"/>
          <w:szCs w:val="26"/>
        </w:rPr>
        <w:t xml:space="preserve"> </w:t>
      </w:r>
      <w:r w:rsidRPr="008243C0">
        <w:rPr>
          <w:b/>
          <w:bCs/>
          <w:sz w:val="26"/>
          <w:szCs w:val="26"/>
        </w:rPr>
        <w:t xml:space="preserve"> </w:t>
      </w:r>
      <w:r w:rsidRPr="008243C0">
        <w:rPr>
          <w:sz w:val="26"/>
          <w:szCs w:val="26"/>
        </w:rPr>
        <w:t>в бюджете</w:t>
      </w:r>
      <w:r w:rsidR="00826D10" w:rsidRPr="008243C0">
        <w:rPr>
          <w:sz w:val="26"/>
          <w:szCs w:val="26"/>
        </w:rPr>
        <w:t xml:space="preserve"> городского округа </w:t>
      </w:r>
      <w:r w:rsidRPr="008243C0">
        <w:rPr>
          <w:sz w:val="26"/>
          <w:szCs w:val="26"/>
        </w:rPr>
        <w:t xml:space="preserve">на </w:t>
      </w:r>
      <w:r w:rsidR="006D7E6D" w:rsidRPr="008243C0">
        <w:rPr>
          <w:sz w:val="26"/>
          <w:szCs w:val="26"/>
        </w:rPr>
        <w:t>20</w:t>
      </w:r>
      <w:r w:rsidR="00125FF8" w:rsidRPr="008243C0">
        <w:rPr>
          <w:sz w:val="26"/>
          <w:szCs w:val="26"/>
        </w:rPr>
        <w:t>2</w:t>
      </w:r>
      <w:r w:rsidR="00EC79AE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 предусмотрено </w:t>
      </w:r>
      <w:r w:rsidR="00EC79AE" w:rsidRPr="008243C0">
        <w:rPr>
          <w:sz w:val="26"/>
          <w:szCs w:val="26"/>
        </w:rPr>
        <w:t>150</w:t>
      </w:r>
      <w:r w:rsidR="00FD59C2" w:rsidRPr="008243C0">
        <w:rPr>
          <w:sz w:val="26"/>
          <w:szCs w:val="26"/>
        </w:rPr>
        <w:t>,</w:t>
      </w:r>
      <w:r w:rsidR="00EB0C52" w:rsidRPr="008243C0">
        <w:rPr>
          <w:sz w:val="26"/>
          <w:szCs w:val="26"/>
        </w:rPr>
        <w:t>0</w:t>
      </w:r>
      <w:r w:rsidRPr="008243C0">
        <w:rPr>
          <w:sz w:val="26"/>
          <w:szCs w:val="26"/>
        </w:rPr>
        <w:t xml:space="preserve"> тыс.</w:t>
      </w:r>
      <w:r w:rsidR="006463B3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руб.</w:t>
      </w:r>
    </w:p>
    <w:p w:rsidR="00EC79AE" w:rsidRPr="008243C0" w:rsidRDefault="00EC79AE" w:rsidP="00EC79A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DC5A36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года.</w:t>
      </w:r>
    </w:p>
    <w:p w:rsidR="007B0CE9" w:rsidRPr="008243C0" w:rsidRDefault="007B0CE9" w:rsidP="00D77245">
      <w:pPr>
        <w:ind w:firstLine="539"/>
        <w:jc w:val="both"/>
        <w:rPr>
          <w:sz w:val="26"/>
          <w:szCs w:val="26"/>
        </w:rPr>
      </w:pPr>
    </w:p>
    <w:p w:rsidR="00EC79AE" w:rsidRPr="008243C0" w:rsidRDefault="00EC79AE" w:rsidP="00D77245">
      <w:pPr>
        <w:ind w:firstLine="539"/>
        <w:jc w:val="both"/>
        <w:rPr>
          <w:sz w:val="26"/>
          <w:szCs w:val="26"/>
        </w:rPr>
      </w:pPr>
    </w:p>
    <w:p w:rsidR="001D297E" w:rsidRPr="008243C0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2.1.</w:t>
      </w:r>
      <w:r w:rsidR="006463B3" w:rsidRPr="008243C0">
        <w:rPr>
          <w:sz w:val="26"/>
          <w:szCs w:val="26"/>
        </w:rPr>
        <w:t>2</w:t>
      </w:r>
      <w:r w:rsidRPr="008243C0">
        <w:rPr>
          <w:sz w:val="26"/>
          <w:szCs w:val="26"/>
        </w:rPr>
        <w:t xml:space="preserve">.  </w:t>
      </w:r>
      <w:r w:rsidR="00FB426C" w:rsidRPr="008243C0">
        <w:rPr>
          <w:sz w:val="26"/>
          <w:szCs w:val="26"/>
        </w:rPr>
        <w:t>В целях</w:t>
      </w:r>
      <w:r w:rsidR="00C246B4" w:rsidRPr="008243C0">
        <w:rPr>
          <w:sz w:val="26"/>
          <w:szCs w:val="26"/>
        </w:rPr>
        <w:t xml:space="preserve"> обеспечения здоров</w:t>
      </w:r>
      <w:r w:rsidR="00FB426C" w:rsidRPr="008243C0">
        <w:rPr>
          <w:sz w:val="26"/>
          <w:szCs w:val="26"/>
        </w:rPr>
        <w:t>ым</w:t>
      </w:r>
      <w:r w:rsidR="00C246B4" w:rsidRPr="008243C0">
        <w:rPr>
          <w:sz w:val="26"/>
          <w:szCs w:val="26"/>
        </w:rPr>
        <w:t xml:space="preserve"> питани</w:t>
      </w:r>
      <w:r w:rsidR="00FB426C" w:rsidRPr="008243C0">
        <w:rPr>
          <w:sz w:val="26"/>
          <w:szCs w:val="26"/>
        </w:rPr>
        <w:t>ем</w:t>
      </w:r>
      <w:r w:rsidR="00C246B4" w:rsidRPr="008243C0">
        <w:rPr>
          <w:sz w:val="26"/>
          <w:szCs w:val="26"/>
        </w:rPr>
        <w:t xml:space="preserve"> обучающих</w:t>
      </w:r>
      <w:r w:rsidR="00FB426C" w:rsidRPr="008243C0">
        <w:rPr>
          <w:sz w:val="26"/>
          <w:szCs w:val="26"/>
        </w:rPr>
        <w:t>ся и воспитанников</w:t>
      </w:r>
      <w:r w:rsidR="0071175B" w:rsidRPr="008243C0">
        <w:rPr>
          <w:sz w:val="26"/>
          <w:szCs w:val="26"/>
        </w:rPr>
        <w:t xml:space="preserve">, а также профилактики заболеваний, организации отдыха и </w:t>
      </w:r>
      <w:proofErr w:type="gramStart"/>
      <w:r w:rsidR="0071175B" w:rsidRPr="008243C0">
        <w:rPr>
          <w:sz w:val="26"/>
          <w:szCs w:val="26"/>
        </w:rPr>
        <w:lastRenderedPageBreak/>
        <w:t>оздоровления</w:t>
      </w:r>
      <w:proofErr w:type="gramEnd"/>
      <w:r w:rsidR="0071175B" w:rsidRPr="008243C0">
        <w:rPr>
          <w:sz w:val="26"/>
          <w:szCs w:val="26"/>
        </w:rPr>
        <w:t xml:space="preserve"> обучающихся в каникулярный период</w:t>
      </w:r>
      <w:r w:rsidR="00C246B4" w:rsidRPr="008243C0">
        <w:rPr>
          <w:sz w:val="26"/>
          <w:szCs w:val="26"/>
        </w:rPr>
        <w:t xml:space="preserve"> </w:t>
      </w:r>
      <w:r w:rsidR="0071175B" w:rsidRPr="008243C0">
        <w:rPr>
          <w:sz w:val="26"/>
          <w:szCs w:val="26"/>
        </w:rPr>
        <w:t xml:space="preserve">реализуется </w:t>
      </w:r>
      <w:r w:rsidRPr="008243C0">
        <w:rPr>
          <w:sz w:val="26"/>
          <w:szCs w:val="26"/>
        </w:rPr>
        <w:t>муниципальн</w:t>
      </w:r>
      <w:r w:rsidR="0071175B" w:rsidRPr="008243C0">
        <w:rPr>
          <w:sz w:val="26"/>
          <w:szCs w:val="26"/>
        </w:rPr>
        <w:t>ая</w:t>
      </w:r>
      <w:r w:rsidRPr="008243C0">
        <w:rPr>
          <w:sz w:val="26"/>
          <w:szCs w:val="26"/>
        </w:rPr>
        <w:t xml:space="preserve"> программ</w:t>
      </w:r>
      <w:r w:rsidR="0071175B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«</w:t>
      </w:r>
      <w:r w:rsidRPr="008243C0">
        <w:rPr>
          <w:b/>
          <w:bCs/>
          <w:sz w:val="26"/>
          <w:szCs w:val="26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</w:t>
      </w:r>
      <w:r w:rsidR="00DF2402" w:rsidRPr="008243C0">
        <w:rPr>
          <w:b/>
          <w:bCs/>
          <w:sz w:val="26"/>
          <w:szCs w:val="26"/>
        </w:rPr>
        <w:t xml:space="preserve"> Волгоградской области</w:t>
      </w:r>
      <w:r w:rsidRPr="008243C0">
        <w:rPr>
          <w:b/>
          <w:bCs/>
          <w:sz w:val="26"/>
          <w:szCs w:val="26"/>
        </w:rPr>
        <w:t xml:space="preserve"> на </w:t>
      </w:r>
      <w:r w:rsidR="00C953C5" w:rsidRPr="008243C0">
        <w:rPr>
          <w:b/>
          <w:bCs/>
          <w:sz w:val="26"/>
          <w:szCs w:val="26"/>
        </w:rPr>
        <w:t>20</w:t>
      </w:r>
      <w:r w:rsidR="0053772C" w:rsidRPr="008243C0">
        <w:rPr>
          <w:b/>
          <w:bCs/>
          <w:sz w:val="26"/>
          <w:szCs w:val="26"/>
        </w:rPr>
        <w:t>20</w:t>
      </w:r>
      <w:r w:rsidR="00C953C5" w:rsidRPr="008243C0">
        <w:rPr>
          <w:b/>
          <w:bCs/>
          <w:sz w:val="26"/>
          <w:szCs w:val="26"/>
        </w:rPr>
        <w:t>-20</w:t>
      </w:r>
      <w:r w:rsidR="0053772C" w:rsidRPr="008243C0">
        <w:rPr>
          <w:b/>
          <w:bCs/>
          <w:sz w:val="26"/>
          <w:szCs w:val="26"/>
        </w:rPr>
        <w:t>22</w:t>
      </w:r>
      <w:r w:rsidRPr="008243C0">
        <w:rPr>
          <w:b/>
          <w:bCs/>
          <w:sz w:val="26"/>
          <w:szCs w:val="26"/>
        </w:rPr>
        <w:t xml:space="preserve"> годы»</w:t>
      </w:r>
      <w:r w:rsidR="0071175B" w:rsidRPr="008243C0">
        <w:rPr>
          <w:b/>
          <w:bCs/>
          <w:sz w:val="26"/>
          <w:szCs w:val="26"/>
        </w:rPr>
        <w:t>,</w:t>
      </w:r>
      <w:r w:rsidRPr="008243C0">
        <w:rPr>
          <w:sz w:val="26"/>
          <w:szCs w:val="26"/>
        </w:rPr>
        <w:t xml:space="preserve">  на</w:t>
      </w:r>
      <w:r w:rsidR="0071175B" w:rsidRPr="008243C0">
        <w:rPr>
          <w:sz w:val="26"/>
          <w:szCs w:val="26"/>
        </w:rPr>
        <w:t xml:space="preserve"> мероприятия которой в </w:t>
      </w:r>
      <w:r w:rsidR="002E0438" w:rsidRPr="008243C0">
        <w:rPr>
          <w:sz w:val="26"/>
          <w:szCs w:val="26"/>
        </w:rPr>
        <w:t>20</w:t>
      </w:r>
      <w:r w:rsidR="00C4334D" w:rsidRPr="008243C0">
        <w:rPr>
          <w:sz w:val="26"/>
          <w:szCs w:val="26"/>
        </w:rPr>
        <w:t>2</w:t>
      </w:r>
      <w:r w:rsidR="00402E0A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</w:t>
      </w:r>
      <w:r w:rsidR="0071175B" w:rsidRPr="008243C0">
        <w:rPr>
          <w:sz w:val="26"/>
          <w:szCs w:val="26"/>
        </w:rPr>
        <w:t>у</w:t>
      </w:r>
      <w:r w:rsidRPr="008243C0">
        <w:rPr>
          <w:sz w:val="26"/>
          <w:szCs w:val="26"/>
        </w:rPr>
        <w:t xml:space="preserve">  запланировано </w:t>
      </w:r>
      <w:r w:rsidR="00CA1CBE" w:rsidRPr="008243C0">
        <w:rPr>
          <w:sz w:val="26"/>
          <w:szCs w:val="26"/>
        </w:rPr>
        <w:t>90</w:t>
      </w:r>
      <w:r w:rsidR="00BF4215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049</w:t>
      </w:r>
      <w:r w:rsidR="001F07A0" w:rsidRPr="008243C0">
        <w:rPr>
          <w:sz w:val="26"/>
          <w:szCs w:val="26"/>
        </w:rPr>
        <w:t>,</w:t>
      </w:r>
      <w:r w:rsidR="00CA1CBE" w:rsidRPr="008243C0">
        <w:rPr>
          <w:sz w:val="26"/>
          <w:szCs w:val="26"/>
        </w:rPr>
        <w:t>6</w:t>
      </w:r>
      <w:r w:rsidR="002C2ED5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CA1CBE" w:rsidRPr="008243C0">
        <w:rPr>
          <w:sz w:val="26"/>
          <w:szCs w:val="26"/>
        </w:rPr>
        <w:t>21</w:t>
      </w:r>
      <w:r w:rsidR="00BF4215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498</w:t>
      </w:r>
      <w:r w:rsidR="00861DDA" w:rsidRPr="008243C0">
        <w:rPr>
          <w:sz w:val="26"/>
          <w:szCs w:val="26"/>
        </w:rPr>
        <w:t>,</w:t>
      </w:r>
      <w:r w:rsidR="00CA1CBE" w:rsidRPr="008243C0">
        <w:rPr>
          <w:sz w:val="26"/>
          <w:szCs w:val="26"/>
        </w:rPr>
        <w:t>6</w:t>
      </w:r>
      <w:r w:rsidR="00C953C5" w:rsidRPr="008243C0">
        <w:rPr>
          <w:sz w:val="26"/>
          <w:szCs w:val="26"/>
        </w:rPr>
        <w:t xml:space="preserve">  </w:t>
      </w:r>
      <w:r w:rsidRPr="008243C0">
        <w:rPr>
          <w:sz w:val="26"/>
          <w:szCs w:val="26"/>
        </w:rPr>
        <w:t xml:space="preserve">тыс. руб., областного бюджета -  </w:t>
      </w:r>
      <w:r w:rsidR="00BF4215" w:rsidRPr="008243C0">
        <w:rPr>
          <w:sz w:val="26"/>
          <w:szCs w:val="26"/>
        </w:rPr>
        <w:t xml:space="preserve">    </w:t>
      </w:r>
      <w:r w:rsidR="00402E0A" w:rsidRPr="008243C0">
        <w:rPr>
          <w:sz w:val="26"/>
          <w:szCs w:val="26"/>
        </w:rPr>
        <w:t>6</w:t>
      </w:r>
      <w:r w:rsidR="00B96533" w:rsidRPr="008243C0">
        <w:rPr>
          <w:sz w:val="26"/>
          <w:szCs w:val="26"/>
        </w:rPr>
        <w:t>8</w:t>
      </w:r>
      <w:r w:rsidR="00BF4215" w:rsidRPr="008243C0">
        <w:rPr>
          <w:sz w:val="26"/>
          <w:szCs w:val="26"/>
        </w:rPr>
        <w:t xml:space="preserve"> </w:t>
      </w:r>
      <w:r w:rsidR="00402E0A" w:rsidRPr="008243C0">
        <w:rPr>
          <w:sz w:val="26"/>
          <w:szCs w:val="26"/>
        </w:rPr>
        <w:t>551</w:t>
      </w:r>
      <w:r w:rsidR="00972869" w:rsidRPr="008243C0">
        <w:rPr>
          <w:sz w:val="26"/>
          <w:szCs w:val="26"/>
        </w:rPr>
        <w:t>,</w:t>
      </w:r>
      <w:r w:rsidR="00402E0A" w:rsidRPr="008243C0">
        <w:rPr>
          <w:sz w:val="26"/>
          <w:szCs w:val="26"/>
        </w:rPr>
        <w:t>0</w:t>
      </w:r>
      <w:r w:rsidR="00FA2D1E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тыс.</w:t>
      </w:r>
      <w:r w:rsidR="00C953C5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руб.</w:t>
      </w:r>
    </w:p>
    <w:p w:rsidR="00EA7704" w:rsidRPr="008243C0" w:rsidRDefault="00EA7A47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</w:t>
      </w:r>
      <w:r w:rsidR="00ED71AC" w:rsidRPr="008243C0">
        <w:rPr>
          <w:sz w:val="26"/>
          <w:szCs w:val="26"/>
        </w:rPr>
        <w:t xml:space="preserve"> </w:t>
      </w:r>
      <w:r w:rsidR="00402E0A" w:rsidRPr="008243C0">
        <w:rPr>
          <w:sz w:val="26"/>
          <w:szCs w:val="26"/>
        </w:rPr>
        <w:t xml:space="preserve">1 </w:t>
      </w:r>
      <w:r w:rsidR="00CA1CBE" w:rsidRPr="008243C0">
        <w:rPr>
          <w:sz w:val="26"/>
          <w:szCs w:val="26"/>
        </w:rPr>
        <w:t>полугодии</w:t>
      </w:r>
      <w:r w:rsidR="00402E0A" w:rsidRPr="008243C0">
        <w:rPr>
          <w:sz w:val="26"/>
          <w:szCs w:val="26"/>
        </w:rPr>
        <w:t xml:space="preserve"> 2021</w:t>
      </w:r>
      <w:r w:rsidR="006622DB" w:rsidRPr="008243C0">
        <w:rPr>
          <w:sz w:val="26"/>
          <w:szCs w:val="26"/>
        </w:rPr>
        <w:t xml:space="preserve"> год</w:t>
      </w:r>
      <w:r w:rsidR="00402E0A" w:rsidRPr="008243C0">
        <w:rPr>
          <w:sz w:val="26"/>
          <w:szCs w:val="26"/>
        </w:rPr>
        <w:t>а</w:t>
      </w:r>
      <w:r w:rsidR="006622DB" w:rsidRPr="008243C0">
        <w:rPr>
          <w:sz w:val="26"/>
          <w:szCs w:val="26"/>
        </w:rPr>
        <w:t xml:space="preserve"> было организовано: питание обучающихся 1-4 классов и 5-11 классов из многодетных и малообеспеченных семей, состоящих на учете у фтизиатра в количестве </w:t>
      </w:r>
      <w:r w:rsidR="003D3AAC" w:rsidRPr="008243C0">
        <w:rPr>
          <w:sz w:val="26"/>
          <w:szCs w:val="26"/>
        </w:rPr>
        <w:t>54</w:t>
      </w:r>
      <w:r w:rsidR="00402E0A" w:rsidRPr="008243C0">
        <w:rPr>
          <w:sz w:val="26"/>
          <w:szCs w:val="26"/>
        </w:rPr>
        <w:t>91</w:t>
      </w:r>
      <w:r w:rsidR="006622DB" w:rsidRPr="008243C0">
        <w:rPr>
          <w:sz w:val="26"/>
          <w:szCs w:val="26"/>
        </w:rPr>
        <w:t xml:space="preserve"> человек; </w:t>
      </w:r>
      <w:r w:rsidR="00602AB3" w:rsidRPr="008243C0">
        <w:rPr>
          <w:sz w:val="26"/>
          <w:szCs w:val="26"/>
        </w:rPr>
        <w:t xml:space="preserve"> </w:t>
      </w:r>
      <w:r w:rsidR="006622DB" w:rsidRPr="008243C0">
        <w:rPr>
          <w:sz w:val="26"/>
          <w:szCs w:val="26"/>
        </w:rPr>
        <w:t xml:space="preserve">питание </w:t>
      </w:r>
      <w:r w:rsidR="00602AB3" w:rsidRPr="008243C0">
        <w:rPr>
          <w:sz w:val="26"/>
          <w:szCs w:val="26"/>
        </w:rPr>
        <w:t xml:space="preserve"> </w:t>
      </w:r>
      <w:r w:rsidR="006622DB" w:rsidRPr="008243C0">
        <w:rPr>
          <w:sz w:val="26"/>
          <w:szCs w:val="26"/>
        </w:rPr>
        <w:t>обучающихся</w:t>
      </w:r>
      <w:r w:rsidR="00602AB3" w:rsidRPr="008243C0">
        <w:rPr>
          <w:sz w:val="26"/>
          <w:szCs w:val="26"/>
        </w:rPr>
        <w:t xml:space="preserve"> </w:t>
      </w:r>
      <w:r w:rsidR="006622DB" w:rsidRPr="008243C0">
        <w:rPr>
          <w:sz w:val="26"/>
          <w:szCs w:val="26"/>
        </w:rPr>
        <w:t xml:space="preserve"> с </w:t>
      </w:r>
      <w:r w:rsidR="00602AB3" w:rsidRPr="008243C0">
        <w:rPr>
          <w:sz w:val="26"/>
          <w:szCs w:val="26"/>
        </w:rPr>
        <w:t xml:space="preserve"> </w:t>
      </w:r>
      <w:r w:rsidR="006622DB" w:rsidRPr="008243C0">
        <w:rPr>
          <w:sz w:val="26"/>
          <w:szCs w:val="26"/>
        </w:rPr>
        <w:t xml:space="preserve">ограниченными возможностями, в том числе детей-инвалидов – </w:t>
      </w:r>
      <w:r w:rsidR="00402E0A" w:rsidRPr="008243C0">
        <w:rPr>
          <w:sz w:val="26"/>
          <w:szCs w:val="26"/>
        </w:rPr>
        <w:t>80</w:t>
      </w:r>
      <w:r w:rsidR="001F07A0" w:rsidRPr="008243C0">
        <w:rPr>
          <w:sz w:val="26"/>
          <w:szCs w:val="26"/>
        </w:rPr>
        <w:t xml:space="preserve"> </w:t>
      </w:r>
      <w:r w:rsidR="006622DB" w:rsidRPr="008243C0">
        <w:rPr>
          <w:sz w:val="26"/>
          <w:szCs w:val="26"/>
        </w:rPr>
        <w:t>человек.</w:t>
      </w:r>
    </w:p>
    <w:p w:rsidR="00DB60C7" w:rsidRPr="008243C0" w:rsidRDefault="00DB60C7" w:rsidP="00DB60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С целью подготовки летних оздоровительных лагерей при образовательных учреждениях проведены </w:t>
      </w:r>
      <w:r w:rsidR="00AC6C69" w:rsidRPr="008243C0">
        <w:rPr>
          <w:sz w:val="26"/>
          <w:szCs w:val="26"/>
        </w:rPr>
        <w:t xml:space="preserve">бактериологические исследования воды и </w:t>
      </w:r>
      <w:proofErr w:type="spellStart"/>
      <w:r w:rsidR="00AC6C69" w:rsidRPr="008243C0">
        <w:rPr>
          <w:sz w:val="26"/>
          <w:szCs w:val="26"/>
        </w:rPr>
        <w:t>дератизационные</w:t>
      </w:r>
      <w:proofErr w:type="spellEnd"/>
      <w:r w:rsidR="00AC6C69" w:rsidRPr="008243C0">
        <w:rPr>
          <w:sz w:val="26"/>
          <w:szCs w:val="26"/>
        </w:rPr>
        <w:t xml:space="preserve"> работы.</w:t>
      </w:r>
    </w:p>
    <w:p w:rsidR="006C30BE" w:rsidRPr="008243C0" w:rsidRDefault="00687C9A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П</w:t>
      </w:r>
      <w:r w:rsidR="00AC17F8" w:rsidRPr="008243C0">
        <w:rPr>
          <w:sz w:val="26"/>
          <w:szCs w:val="26"/>
        </w:rPr>
        <w:t xml:space="preserve">огашена кредиторская задолженность </w:t>
      </w:r>
      <w:r w:rsidR="001763F8" w:rsidRPr="008243C0">
        <w:rPr>
          <w:sz w:val="26"/>
          <w:szCs w:val="26"/>
        </w:rPr>
        <w:t>20</w:t>
      </w:r>
      <w:r w:rsidR="00EA7704" w:rsidRPr="008243C0">
        <w:rPr>
          <w:sz w:val="26"/>
          <w:szCs w:val="26"/>
        </w:rPr>
        <w:t>20</w:t>
      </w:r>
      <w:r w:rsidR="001763F8" w:rsidRPr="008243C0">
        <w:rPr>
          <w:sz w:val="26"/>
          <w:szCs w:val="26"/>
        </w:rPr>
        <w:t xml:space="preserve"> года </w:t>
      </w:r>
      <w:r w:rsidR="00354112" w:rsidRPr="008243C0">
        <w:rPr>
          <w:sz w:val="26"/>
          <w:szCs w:val="26"/>
        </w:rPr>
        <w:t xml:space="preserve">за </w:t>
      </w:r>
      <w:r w:rsidR="00AC6C69" w:rsidRPr="008243C0">
        <w:rPr>
          <w:sz w:val="26"/>
          <w:szCs w:val="26"/>
        </w:rPr>
        <w:t xml:space="preserve">организацию питания обучающихся в общеобразовательных учреждениях и </w:t>
      </w:r>
      <w:r w:rsidR="006C30BE" w:rsidRPr="008243C0">
        <w:rPr>
          <w:sz w:val="26"/>
          <w:szCs w:val="26"/>
        </w:rPr>
        <w:t>организ</w:t>
      </w:r>
      <w:r w:rsidR="00354112" w:rsidRPr="008243C0">
        <w:rPr>
          <w:sz w:val="26"/>
          <w:szCs w:val="26"/>
        </w:rPr>
        <w:t>ацию отдых</w:t>
      </w:r>
      <w:r w:rsidR="0018551D" w:rsidRPr="008243C0">
        <w:rPr>
          <w:sz w:val="26"/>
          <w:szCs w:val="26"/>
        </w:rPr>
        <w:t>а</w:t>
      </w:r>
      <w:r w:rsidR="00354112" w:rsidRPr="008243C0">
        <w:rPr>
          <w:sz w:val="26"/>
          <w:szCs w:val="26"/>
        </w:rPr>
        <w:t xml:space="preserve"> и </w:t>
      </w:r>
      <w:proofErr w:type="gramStart"/>
      <w:r w:rsidR="00354112" w:rsidRPr="008243C0">
        <w:rPr>
          <w:sz w:val="26"/>
          <w:szCs w:val="26"/>
        </w:rPr>
        <w:t>оздоровления</w:t>
      </w:r>
      <w:proofErr w:type="gramEnd"/>
      <w:r w:rsidR="006C30BE" w:rsidRPr="008243C0">
        <w:rPr>
          <w:sz w:val="26"/>
          <w:szCs w:val="26"/>
        </w:rPr>
        <w:t xml:space="preserve"> </w:t>
      </w:r>
      <w:r w:rsidR="00354112" w:rsidRPr="008243C0">
        <w:rPr>
          <w:sz w:val="26"/>
          <w:szCs w:val="26"/>
        </w:rPr>
        <w:t>о</w:t>
      </w:r>
      <w:r w:rsidR="006C30BE" w:rsidRPr="008243C0">
        <w:rPr>
          <w:sz w:val="26"/>
          <w:szCs w:val="26"/>
        </w:rPr>
        <w:t>бучающихся в летних оздоровительных лагер</w:t>
      </w:r>
      <w:r w:rsidR="00BF4215" w:rsidRPr="008243C0">
        <w:rPr>
          <w:sz w:val="26"/>
          <w:szCs w:val="26"/>
        </w:rPr>
        <w:t>ях</w:t>
      </w:r>
      <w:r w:rsidR="006C30BE" w:rsidRPr="008243C0">
        <w:rPr>
          <w:sz w:val="26"/>
          <w:szCs w:val="26"/>
        </w:rPr>
        <w:t xml:space="preserve"> с дневным пребыванием на базе образовательных организаций.</w:t>
      </w:r>
    </w:p>
    <w:p w:rsidR="006C30BE" w:rsidRPr="008243C0" w:rsidRDefault="006C30BE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color w:val="222222"/>
          <w:sz w:val="26"/>
          <w:szCs w:val="26"/>
          <w:shd w:val="clear" w:color="auto" w:fill="FFFFFF"/>
        </w:rPr>
        <w:t xml:space="preserve">Всего в рамках программы </w:t>
      </w:r>
      <w:r w:rsidR="0081023C" w:rsidRPr="008243C0">
        <w:rPr>
          <w:color w:val="222222"/>
          <w:sz w:val="26"/>
          <w:szCs w:val="26"/>
          <w:shd w:val="clear" w:color="auto" w:fill="FFFFFF"/>
        </w:rPr>
        <w:t>в</w:t>
      </w:r>
      <w:r w:rsidR="00354112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AC6C69" w:rsidRPr="008243C0">
        <w:rPr>
          <w:color w:val="222222"/>
          <w:sz w:val="26"/>
          <w:szCs w:val="26"/>
          <w:shd w:val="clear" w:color="auto" w:fill="FFFFFF"/>
        </w:rPr>
        <w:t xml:space="preserve">1 </w:t>
      </w:r>
      <w:r w:rsidR="00CA1CBE" w:rsidRPr="008243C0">
        <w:rPr>
          <w:color w:val="222222"/>
          <w:sz w:val="26"/>
          <w:szCs w:val="26"/>
          <w:shd w:val="clear" w:color="auto" w:fill="FFFFFF"/>
        </w:rPr>
        <w:t>полугодии</w:t>
      </w:r>
      <w:r w:rsidR="00AC6C69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354112" w:rsidRPr="008243C0">
        <w:rPr>
          <w:color w:val="222222"/>
          <w:sz w:val="26"/>
          <w:szCs w:val="26"/>
          <w:shd w:val="clear" w:color="auto" w:fill="FFFFFF"/>
        </w:rPr>
        <w:t>202</w:t>
      </w:r>
      <w:r w:rsidR="00AC6C69" w:rsidRPr="008243C0">
        <w:rPr>
          <w:color w:val="222222"/>
          <w:sz w:val="26"/>
          <w:szCs w:val="26"/>
          <w:shd w:val="clear" w:color="auto" w:fill="FFFFFF"/>
        </w:rPr>
        <w:t>1</w:t>
      </w:r>
      <w:r w:rsidR="00354112" w:rsidRPr="008243C0">
        <w:rPr>
          <w:color w:val="222222"/>
          <w:sz w:val="26"/>
          <w:szCs w:val="26"/>
          <w:shd w:val="clear" w:color="auto" w:fill="FFFFFF"/>
        </w:rPr>
        <w:t xml:space="preserve"> год</w:t>
      </w:r>
      <w:r w:rsidR="00AC6C69" w:rsidRPr="008243C0">
        <w:rPr>
          <w:color w:val="222222"/>
          <w:sz w:val="26"/>
          <w:szCs w:val="26"/>
          <w:shd w:val="clear" w:color="auto" w:fill="FFFFFF"/>
        </w:rPr>
        <w:t>а</w:t>
      </w:r>
      <w:r w:rsidR="00354112" w:rsidRPr="008243C0">
        <w:rPr>
          <w:color w:val="222222"/>
          <w:sz w:val="26"/>
          <w:szCs w:val="26"/>
          <w:shd w:val="clear" w:color="auto" w:fill="FFFFFF"/>
        </w:rPr>
        <w:t xml:space="preserve"> направлено</w:t>
      </w:r>
      <w:r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CA1CBE" w:rsidRPr="008243C0">
        <w:rPr>
          <w:color w:val="222222"/>
          <w:sz w:val="26"/>
          <w:szCs w:val="26"/>
          <w:shd w:val="clear" w:color="auto" w:fill="FFFFFF"/>
        </w:rPr>
        <w:t>28</w:t>
      </w:r>
      <w:r w:rsidR="005E1515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947</w:t>
      </w:r>
      <w:r w:rsidRPr="008243C0">
        <w:rPr>
          <w:sz w:val="26"/>
          <w:szCs w:val="26"/>
        </w:rPr>
        <w:t>,</w:t>
      </w:r>
      <w:r w:rsidR="00CA1CBE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CA1CBE" w:rsidRPr="008243C0">
        <w:rPr>
          <w:sz w:val="26"/>
          <w:szCs w:val="26"/>
        </w:rPr>
        <w:t>7</w:t>
      </w:r>
      <w:r w:rsidR="00B96533" w:rsidRPr="008243C0">
        <w:rPr>
          <w:sz w:val="26"/>
          <w:szCs w:val="26"/>
        </w:rPr>
        <w:t> </w:t>
      </w:r>
      <w:r w:rsidR="00CA1CBE" w:rsidRPr="008243C0">
        <w:rPr>
          <w:sz w:val="26"/>
          <w:szCs w:val="26"/>
        </w:rPr>
        <w:t>651</w:t>
      </w:r>
      <w:r w:rsidR="00B96533" w:rsidRPr="008243C0">
        <w:rPr>
          <w:sz w:val="26"/>
          <w:szCs w:val="26"/>
        </w:rPr>
        <w:t>,</w:t>
      </w:r>
      <w:r w:rsidR="00AC6C69" w:rsidRPr="008243C0">
        <w:rPr>
          <w:sz w:val="26"/>
          <w:szCs w:val="26"/>
        </w:rPr>
        <w:t>8</w:t>
      </w:r>
      <w:r w:rsidRPr="008243C0">
        <w:rPr>
          <w:sz w:val="26"/>
          <w:szCs w:val="26"/>
        </w:rPr>
        <w:t xml:space="preserve"> тыс. руб., областного бюджета </w:t>
      </w:r>
      <w:r w:rsidR="005E1515" w:rsidRPr="008243C0">
        <w:rPr>
          <w:sz w:val="26"/>
          <w:szCs w:val="26"/>
        </w:rPr>
        <w:t>–</w:t>
      </w:r>
      <w:r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21</w:t>
      </w:r>
      <w:r w:rsidR="00A67B2F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295</w:t>
      </w:r>
      <w:r w:rsidRPr="008243C0">
        <w:rPr>
          <w:sz w:val="26"/>
          <w:szCs w:val="26"/>
        </w:rPr>
        <w:t>,</w:t>
      </w:r>
      <w:r w:rsidR="00CA1CBE" w:rsidRPr="008243C0">
        <w:rPr>
          <w:sz w:val="26"/>
          <w:szCs w:val="26"/>
        </w:rPr>
        <w:t>9</w:t>
      </w:r>
      <w:r w:rsidRPr="008243C0">
        <w:rPr>
          <w:sz w:val="26"/>
          <w:szCs w:val="26"/>
        </w:rPr>
        <w:t xml:space="preserve"> тыс. руб.</w:t>
      </w:r>
    </w:p>
    <w:p w:rsidR="006C30BE" w:rsidRPr="008243C0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8243C0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8243C0" w:rsidRDefault="001D297E" w:rsidP="000E2BB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2.1.</w:t>
      </w:r>
      <w:r w:rsidR="00C953C5" w:rsidRPr="008243C0">
        <w:rPr>
          <w:sz w:val="26"/>
          <w:szCs w:val="26"/>
        </w:rPr>
        <w:t>3</w:t>
      </w:r>
      <w:r w:rsidR="00002C14" w:rsidRPr="008243C0">
        <w:rPr>
          <w:sz w:val="26"/>
          <w:szCs w:val="26"/>
        </w:rPr>
        <w:t xml:space="preserve">. </w:t>
      </w:r>
      <w:proofErr w:type="gramStart"/>
      <w:r w:rsidR="009D52E2" w:rsidRPr="008243C0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 w:rsidRPr="008243C0">
        <w:rPr>
          <w:sz w:val="26"/>
          <w:szCs w:val="26"/>
        </w:rPr>
        <w:t>е</w:t>
      </w:r>
      <w:r w:rsidR="009D52E2" w:rsidRPr="008243C0">
        <w:rPr>
          <w:sz w:val="26"/>
          <w:szCs w:val="26"/>
        </w:rPr>
        <w:t xml:space="preserve"> школьной мебели, </w:t>
      </w:r>
      <w:r w:rsidR="0040351C" w:rsidRPr="008243C0">
        <w:rPr>
          <w:sz w:val="26"/>
          <w:szCs w:val="26"/>
        </w:rPr>
        <w:t xml:space="preserve">компьютерного </w:t>
      </w:r>
      <w:r w:rsidR="009D52E2" w:rsidRPr="008243C0">
        <w:rPr>
          <w:sz w:val="26"/>
          <w:szCs w:val="26"/>
        </w:rPr>
        <w:t>оборудования</w:t>
      </w:r>
      <w:r w:rsidR="0040351C" w:rsidRPr="008243C0">
        <w:rPr>
          <w:sz w:val="26"/>
          <w:szCs w:val="26"/>
        </w:rPr>
        <w:t xml:space="preserve">, приобретение оборудования </w:t>
      </w:r>
      <w:r w:rsidR="009D52E2" w:rsidRPr="008243C0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8243C0">
        <w:rPr>
          <w:sz w:val="26"/>
          <w:szCs w:val="26"/>
        </w:rPr>
        <w:t xml:space="preserve"> образовательных учреждений</w:t>
      </w:r>
      <w:r w:rsidR="009D52E2" w:rsidRPr="008243C0">
        <w:rPr>
          <w:sz w:val="26"/>
          <w:szCs w:val="26"/>
        </w:rPr>
        <w:t xml:space="preserve"> реали</w:t>
      </w:r>
      <w:r w:rsidR="0093462B" w:rsidRPr="008243C0">
        <w:rPr>
          <w:sz w:val="26"/>
          <w:szCs w:val="26"/>
        </w:rPr>
        <w:t>зуется</w:t>
      </w:r>
      <w:r w:rsidR="009D52E2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 муниципальн</w:t>
      </w:r>
      <w:r w:rsidR="0093462B" w:rsidRPr="008243C0">
        <w:rPr>
          <w:sz w:val="26"/>
          <w:szCs w:val="26"/>
        </w:rPr>
        <w:t>ая</w:t>
      </w:r>
      <w:r w:rsidRPr="008243C0">
        <w:rPr>
          <w:sz w:val="26"/>
          <w:szCs w:val="26"/>
        </w:rPr>
        <w:t xml:space="preserve"> программ</w:t>
      </w:r>
      <w:r w:rsidR="0093462B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</w:t>
      </w:r>
      <w:r w:rsidRPr="008243C0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8243C0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Pr="008243C0">
        <w:rPr>
          <w:b/>
          <w:bCs/>
          <w:sz w:val="26"/>
          <w:szCs w:val="26"/>
        </w:rPr>
        <w:t xml:space="preserve">на </w:t>
      </w:r>
      <w:r w:rsidR="00C953C5" w:rsidRPr="008243C0">
        <w:rPr>
          <w:b/>
          <w:bCs/>
          <w:sz w:val="26"/>
          <w:szCs w:val="26"/>
        </w:rPr>
        <w:t>20</w:t>
      </w:r>
      <w:r w:rsidR="0053772C" w:rsidRPr="008243C0">
        <w:rPr>
          <w:b/>
          <w:bCs/>
          <w:sz w:val="26"/>
          <w:szCs w:val="26"/>
        </w:rPr>
        <w:t>20</w:t>
      </w:r>
      <w:r w:rsidRPr="008243C0">
        <w:rPr>
          <w:b/>
          <w:bCs/>
          <w:sz w:val="26"/>
          <w:szCs w:val="26"/>
        </w:rPr>
        <w:t>-</w:t>
      </w:r>
      <w:r w:rsidR="00C953C5" w:rsidRPr="008243C0">
        <w:rPr>
          <w:b/>
          <w:bCs/>
          <w:sz w:val="26"/>
          <w:szCs w:val="26"/>
        </w:rPr>
        <w:t>20</w:t>
      </w:r>
      <w:r w:rsidR="0053772C" w:rsidRPr="008243C0">
        <w:rPr>
          <w:b/>
          <w:bCs/>
          <w:sz w:val="26"/>
          <w:szCs w:val="26"/>
        </w:rPr>
        <w:t>22</w:t>
      </w:r>
      <w:r w:rsidR="00C953C5" w:rsidRPr="008243C0">
        <w:rPr>
          <w:b/>
          <w:bCs/>
          <w:sz w:val="26"/>
          <w:szCs w:val="26"/>
        </w:rPr>
        <w:t xml:space="preserve"> годы</w:t>
      </w:r>
      <w:r w:rsidRPr="008243C0">
        <w:rPr>
          <w:b/>
          <w:bCs/>
          <w:sz w:val="26"/>
          <w:szCs w:val="26"/>
        </w:rPr>
        <w:t>»</w:t>
      </w:r>
      <w:r w:rsidR="009D52E2" w:rsidRPr="008243C0">
        <w:rPr>
          <w:b/>
          <w:bCs/>
          <w:sz w:val="26"/>
          <w:szCs w:val="26"/>
        </w:rPr>
        <w:t>,</w:t>
      </w:r>
      <w:r w:rsidRPr="008243C0">
        <w:rPr>
          <w:b/>
          <w:bCs/>
          <w:sz w:val="26"/>
          <w:szCs w:val="26"/>
        </w:rPr>
        <w:t xml:space="preserve">  </w:t>
      </w:r>
      <w:r w:rsidR="00810486" w:rsidRPr="008243C0">
        <w:rPr>
          <w:sz w:val="26"/>
          <w:szCs w:val="26"/>
        </w:rPr>
        <w:t>на</w:t>
      </w:r>
      <w:r w:rsidR="009D52E2" w:rsidRPr="008243C0">
        <w:rPr>
          <w:sz w:val="26"/>
          <w:szCs w:val="26"/>
        </w:rPr>
        <w:t xml:space="preserve"> </w:t>
      </w:r>
      <w:r w:rsidR="0093462B" w:rsidRPr="008243C0">
        <w:rPr>
          <w:sz w:val="26"/>
          <w:szCs w:val="26"/>
        </w:rPr>
        <w:t>выполнение мероприятий</w:t>
      </w:r>
      <w:r w:rsidR="009D52E2" w:rsidRPr="008243C0">
        <w:rPr>
          <w:sz w:val="26"/>
          <w:szCs w:val="26"/>
        </w:rPr>
        <w:t xml:space="preserve"> которой в </w:t>
      </w:r>
      <w:r w:rsidR="00D0442F" w:rsidRPr="008243C0">
        <w:rPr>
          <w:sz w:val="26"/>
          <w:szCs w:val="26"/>
        </w:rPr>
        <w:t>20</w:t>
      </w:r>
      <w:r w:rsidR="00C4334D" w:rsidRPr="008243C0">
        <w:rPr>
          <w:sz w:val="26"/>
          <w:szCs w:val="26"/>
        </w:rPr>
        <w:t>2</w:t>
      </w:r>
      <w:r w:rsidR="00AC6C69" w:rsidRPr="008243C0">
        <w:rPr>
          <w:sz w:val="26"/>
          <w:szCs w:val="26"/>
        </w:rPr>
        <w:t>1</w:t>
      </w:r>
      <w:r w:rsidR="00810486" w:rsidRPr="008243C0">
        <w:rPr>
          <w:sz w:val="26"/>
          <w:szCs w:val="26"/>
        </w:rPr>
        <w:t xml:space="preserve"> год</w:t>
      </w:r>
      <w:r w:rsidR="009D52E2" w:rsidRPr="008243C0">
        <w:rPr>
          <w:sz w:val="26"/>
          <w:szCs w:val="26"/>
        </w:rPr>
        <w:t>у</w:t>
      </w:r>
      <w:r w:rsidR="00D0442F" w:rsidRPr="008243C0">
        <w:rPr>
          <w:sz w:val="26"/>
          <w:szCs w:val="26"/>
        </w:rPr>
        <w:t xml:space="preserve"> </w:t>
      </w:r>
      <w:r w:rsidR="000E2BBB" w:rsidRPr="008243C0">
        <w:rPr>
          <w:sz w:val="26"/>
          <w:szCs w:val="26"/>
        </w:rPr>
        <w:t>запланировано</w:t>
      </w:r>
      <w:r w:rsidR="00F35ABA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24</w:t>
      </w:r>
      <w:r w:rsidR="00BF4215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322</w:t>
      </w:r>
      <w:r w:rsidR="000E2BBB" w:rsidRPr="008243C0">
        <w:rPr>
          <w:sz w:val="26"/>
          <w:szCs w:val="26"/>
        </w:rPr>
        <w:t>,</w:t>
      </w:r>
      <w:r w:rsidR="00AC6C69" w:rsidRPr="008243C0">
        <w:rPr>
          <w:sz w:val="26"/>
          <w:szCs w:val="26"/>
        </w:rPr>
        <w:t>9</w:t>
      </w:r>
      <w:r w:rsidR="000E2BBB" w:rsidRPr="008243C0">
        <w:rPr>
          <w:sz w:val="26"/>
          <w:szCs w:val="26"/>
        </w:rPr>
        <w:t xml:space="preserve"> тыс. руб.</w:t>
      </w:r>
      <w:r w:rsidR="007739A4">
        <w:rPr>
          <w:sz w:val="26"/>
          <w:szCs w:val="26"/>
        </w:rPr>
        <w:t>,</w:t>
      </w:r>
      <w:r w:rsidR="000E2BBB" w:rsidRPr="008243C0">
        <w:rPr>
          <w:sz w:val="26"/>
          <w:szCs w:val="26"/>
        </w:rPr>
        <w:t xml:space="preserve"> из них за счет средств бюджета</w:t>
      </w:r>
      <w:proofErr w:type="gramEnd"/>
      <w:r w:rsidR="000E2BBB" w:rsidRPr="008243C0">
        <w:rPr>
          <w:sz w:val="26"/>
          <w:szCs w:val="26"/>
        </w:rPr>
        <w:t xml:space="preserve"> городского округа –</w:t>
      </w:r>
      <w:r w:rsidR="00EC1B0B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7</w:t>
      </w:r>
      <w:r w:rsidR="000E2BBB" w:rsidRPr="008243C0">
        <w:rPr>
          <w:sz w:val="26"/>
          <w:szCs w:val="26"/>
        </w:rPr>
        <w:t xml:space="preserve"> </w:t>
      </w:r>
      <w:r w:rsidR="00CA1CBE" w:rsidRPr="008243C0">
        <w:rPr>
          <w:sz w:val="26"/>
          <w:szCs w:val="26"/>
        </w:rPr>
        <w:t>426</w:t>
      </w:r>
      <w:r w:rsidR="000E2BBB" w:rsidRPr="008243C0">
        <w:rPr>
          <w:sz w:val="26"/>
          <w:szCs w:val="26"/>
        </w:rPr>
        <w:t>,</w:t>
      </w:r>
      <w:r w:rsidR="00D07164" w:rsidRPr="008243C0">
        <w:rPr>
          <w:sz w:val="26"/>
          <w:szCs w:val="26"/>
        </w:rPr>
        <w:t>5</w:t>
      </w:r>
      <w:r w:rsidR="000E2BBB" w:rsidRPr="008243C0">
        <w:rPr>
          <w:sz w:val="26"/>
          <w:szCs w:val="26"/>
        </w:rPr>
        <w:t xml:space="preserve">  тыс. руб., областного бюджета -  </w:t>
      </w:r>
      <w:r w:rsidR="006E4140" w:rsidRPr="008243C0">
        <w:rPr>
          <w:sz w:val="26"/>
          <w:szCs w:val="26"/>
        </w:rPr>
        <w:t>1</w:t>
      </w:r>
      <w:r w:rsidR="00AC6C69" w:rsidRPr="008243C0">
        <w:rPr>
          <w:sz w:val="26"/>
          <w:szCs w:val="26"/>
        </w:rPr>
        <w:t>6</w:t>
      </w:r>
      <w:r w:rsidR="006E4140" w:rsidRPr="008243C0">
        <w:rPr>
          <w:sz w:val="26"/>
          <w:szCs w:val="26"/>
        </w:rPr>
        <w:t xml:space="preserve"> </w:t>
      </w:r>
      <w:r w:rsidR="00AC6C69" w:rsidRPr="008243C0">
        <w:rPr>
          <w:sz w:val="26"/>
          <w:szCs w:val="26"/>
        </w:rPr>
        <w:t>896</w:t>
      </w:r>
      <w:r w:rsidR="00F35ABA" w:rsidRPr="008243C0">
        <w:rPr>
          <w:sz w:val="26"/>
          <w:szCs w:val="26"/>
        </w:rPr>
        <w:t>,</w:t>
      </w:r>
      <w:r w:rsidR="00AC6C69" w:rsidRPr="008243C0">
        <w:rPr>
          <w:sz w:val="26"/>
          <w:szCs w:val="26"/>
        </w:rPr>
        <w:t>4</w:t>
      </w:r>
      <w:r w:rsidR="00F35ABA" w:rsidRPr="008243C0">
        <w:rPr>
          <w:sz w:val="26"/>
          <w:szCs w:val="26"/>
        </w:rPr>
        <w:t xml:space="preserve"> тыс. руб.</w:t>
      </w:r>
    </w:p>
    <w:p w:rsidR="006A0CCD" w:rsidRPr="008243C0" w:rsidRDefault="00163CD8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proofErr w:type="gramStart"/>
      <w:r w:rsidRPr="008243C0">
        <w:rPr>
          <w:sz w:val="26"/>
          <w:szCs w:val="26"/>
        </w:rPr>
        <w:t>В</w:t>
      </w:r>
      <w:r w:rsidR="006E4140" w:rsidRPr="008243C0">
        <w:rPr>
          <w:sz w:val="26"/>
          <w:szCs w:val="26"/>
        </w:rPr>
        <w:t xml:space="preserve"> </w:t>
      </w:r>
      <w:r w:rsidR="006A0CCD" w:rsidRPr="008243C0">
        <w:rPr>
          <w:sz w:val="26"/>
          <w:szCs w:val="26"/>
        </w:rPr>
        <w:t xml:space="preserve">1 </w:t>
      </w:r>
      <w:r w:rsidR="00CA1CBE" w:rsidRPr="008243C0">
        <w:rPr>
          <w:sz w:val="26"/>
          <w:szCs w:val="26"/>
        </w:rPr>
        <w:t>полугодии</w:t>
      </w:r>
      <w:r w:rsidR="006A0CCD" w:rsidRPr="008243C0">
        <w:rPr>
          <w:sz w:val="26"/>
          <w:szCs w:val="26"/>
        </w:rPr>
        <w:t xml:space="preserve"> </w:t>
      </w:r>
      <w:r w:rsidR="006E4140" w:rsidRPr="008243C0">
        <w:rPr>
          <w:sz w:val="26"/>
          <w:szCs w:val="26"/>
        </w:rPr>
        <w:t>202</w:t>
      </w:r>
      <w:r w:rsidR="006A0CCD" w:rsidRPr="008243C0">
        <w:rPr>
          <w:sz w:val="26"/>
          <w:szCs w:val="26"/>
        </w:rPr>
        <w:t>1</w:t>
      </w:r>
      <w:r w:rsidR="006E4140" w:rsidRPr="008243C0">
        <w:rPr>
          <w:sz w:val="26"/>
          <w:szCs w:val="26"/>
        </w:rPr>
        <w:t xml:space="preserve"> год</w:t>
      </w:r>
      <w:r w:rsidR="006A0CCD" w:rsidRPr="008243C0">
        <w:rPr>
          <w:sz w:val="26"/>
          <w:szCs w:val="26"/>
        </w:rPr>
        <w:t>а</w:t>
      </w:r>
      <w:r w:rsidR="006E4140" w:rsidRPr="008243C0">
        <w:rPr>
          <w:sz w:val="26"/>
          <w:szCs w:val="26"/>
        </w:rPr>
        <w:t xml:space="preserve"> </w:t>
      </w:r>
      <w:r w:rsidR="00152FCA" w:rsidRPr="008243C0">
        <w:rPr>
          <w:sz w:val="26"/>
          <w:szCs w:val="26"/>
        </w:rPr>
        <w:t xml:space="preserve">произведена замена оконных блоков в 7 муниципальных образовательных учреждениях, </w:t>
      </w:r>
      <w:r w:rsidR="002B6ABF" w:rsidRPr="008243C0">
        <w:rPr>
          <w:sz w:val="26"/>
          <w:szCs w:val="26"/>
        </w:rPr>
        <w:t>замена осветительных приборов в 5 МОУ, установка систем очистки воды в МКОУ «</w:t>
      </w:r>
      <w:proofErr w:type="spellStart"/>
      <w:r w:rsidR="002B6ABF" w:rsidRPr="008243C0">
        <w:rPr>
          <w:sz w:val="26"/>
          <w:szCs w:val="26"/>
        </w:rPr>
        <w:t>Арчединская</w:t>
      </w:r>
      <w:proofErr w:type="spellEnd"/>
      <w:r w:rsidR="002B6ABF" w:rsidRPr="008243C0">
        <w:rPr>
          <w:sz w:val="26"/>
          <w:szCs w:val="26"/>
        </w:rPr>
        <w:t xml:space="preserve"> СШ», МКОУ «</w:t>
      </w:r>
      <w:proofErr w:type="spellStart"/>
      <w:r w:rsidR="002B6ABF" w:rsidRPr="008243C0">
        <w:rPr>
          <w:sz w:val="26"/>
          <w:szCs w:val="26"/>
        </w:rPr>
        <w:t>Плотниковская</w:t>
      </w:r>
      <w:proofErr w:type="spellEnd"/>
      <w:r w:rsidR="002B6ABF" w:rsidRPr="008243C0">
        <w:rPr>
          <w:sz w:val="26"/>
          <w:szCs w:val="26"/>
        </w:rPr>
        <w:t xml:space="preserve"> СШ», МКОУ «</w:t>
      </w:r>
      <w:proofErr w:type="spellStart"/>
      <w:r w:rsidR="002B6ABF" w:rsidRPr="008243C0">
        <w:rPr>
          <w:sz w:val="26"/>
          <w:szCs w:val="26"/>
        </w:rPr>
        <w:t>Сидорская</w:t>
      </w:r>
      <w:proofErr w:type="spellEnd"/>
      <w:r w:rsidR="002B6ABF" w:rsidRPr="008243C0">
        <w:rPr>
          <w:sz w:val="26"/>
          <w:szCs w:val="26"/>
        </w:rPr>
        <w:t xml:space="preserve"> СШ, установка умывальников в МКОУ «СШ №7», проведен </w:t>
      </w:r>
      <w:r w:rsidR="00152FCA" w:rsidRPr="008243C0">
        <w:rPr>
          <w:sz w:val="26"/>
          <w:szCs w:val="26"/>
        </w:rPr>
        <w:t>ремонт кровли в МКОУ «</w:t>
      </w:r>
      <w:proofErr w:type="spellStart"/>
      <w:r w:rsidR="00152FCA" w:rsidRPr="008243C0">
        <w:rPr>
          <w:sz w:val="26"/>
          <w:szCs w:val="26"/>
        </w:rPr>
        <w:t>Большовская</w:t>
      </w:r>
      <w:proofErr w:type="spellEnd"/>
      <w:r w:rsidR="002B6ABF" w:rsidRPr="008243C0">
        <w:rPr>
          <w:sz w:val="26"/>
          <w:szCs w:val="26"/>
        </w:rPr>
        <w:t>»</w:t>
      </w:r>
      <w:r w:rsidR="00152FCA" w:rsidRPr="008243C0">
        <w:rPr>
          <w:sz w:val="26"/>
          <w:szCs w:val="26"/>
        </w:rPr>
        <w:t xml:space="preserve">, </w:t>
      </w:r>
      <w:r w:rsidR="002B6ABF" w:rsidRPr="008243C0">
        <w:rPr>
          <w:sz w:val="26"/>
          <w:szCs w:val="26"/>
        </w:rPr>
        <w:t>ремонт козырька над входом в здание МКОУ «СШ №9»</w:t>
      </w:r>
      <w:r w:rsidR="009006B9" w:rsidRPr="008243C0">
        <w:rPr>
          <w:sz w:val="26"/>
          <w:szCs w:val="26"/>
        </w:rPr>
        <w:t xml:space="preserve"> и приобретен спортивный инвентарь в</w:t>
      </w:r>
      <w:proofErr w:type="gramEnd"/>
      <w:r w:rsidR="009006B9" w:rsidRPr="008243C0">
        <w:rPr>
          <w:sz w:val="26"/>
          <w:szCs w:val="26"/>
        </w:rPr>
        <w:t xml:space="preserve"> спортивный зал МКОУ «</w:t>
      </w:r>
      <w:proofErr w:type="spellStart"/>
      <w:r w:rsidR="009006B9" w:rsidRPr="008243C0">
        <w:rPr>
          <w:sz w:val="26"/>
          <w:szCs w:val="26"/>
        </w:rPr>
        <w:t>Карагичевская</w:t>
      </w:r>
      <w:proofErr w:type="spellEnd"/>
      <w:r w:rsidR="009006B9" w:rsidRPr="008243C0">
        <w:rPr>
          <w:sz w:val="26"/>
          <w:szCs w:val="26"/>
        </w:rPr>
        <w:t xml:space="preserve"> СШ».</w:t>
      </w:r>
    </w:p>
    <w:p w:rsidR="00EF0E61" w:rsidRPr="008243C0" w:rsidRDefault="00072FBA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На эти цели было направлено </w:t>
      </w:r>
      <w:r w:rsidR="009006B9" w:rsidRPr="008243C0">
        <w:rPr>
          <w:sz w:val="26"/>
          <w:szCs w:val="26"/>
        </w:rPr>
        <w:t>4 615</w:t>
      </w:r>
      <w:r w:rsidR="001763F8" w:rsidRPr="008243C0">
        <w:rPr>
          <w:bCs/>
          <w:sz w:val="26"/>
          <w:szCs w:val="26"/>
        </w:rPr>
        <w:t>,</w:t>
      </w:r>
      <w:r w:rsidR="009006B9" w:rsidRPr="008243C0">
        <w:rPr>
          <w:bCs/>
          <w:sz w:val="26"/>
          <w:szCs w:val="26"/>
        </w:rPr>
        <w:t>7</w:t>
      </w:r>
      <w:r w:rsidR="002D71E7" w:rsidRPr="008243C0">
        <w:rPr>
          <w:bCs/>
          <w:sz w:val="26"/>
          <w:szCs w:val="26"/>
        </w:rPr>
        <w:t xml:space="preserve"> тыс. руб.</w:t>
      </w:r>
      <w:r w:rsidR="007739A4">
        <w:rPr>
          <w:bCs/>
          <w:sz w:val="26"/>
          <w:szCs w:val="26"/>
        </w:rPr>
        <w:t>,</w:t>
      </w:r>
      <w:r w:rsidR="002D71E7" w:rsidRPr="008243C0">
        <w:rPr>
          <w:bCs/>
          <w:sz w:val="26"/>
          <w:szCs w:val="26"/>
        </w:rPr>
        <w:t xml:space="preserve"> </w:t>
      </w:r>
      <w:r w:rsidR="00EF0E61" w:rsidRPr="008243C0">
        <w:rPr>
          <w:sz w:val="26"/>
          <w:szCs w:val="26"/>
        </w:rPr>
        <w:t>из них за счет средств бюджета городского округа –819,4 тыс. руб., областного бюджета – 3 796,3 тыс. руб.</w:t>
      </w:r>
    </w:p>
    <w:p w:rsidR="00415C94" w:rsidRPr="008243C0" w:rsidRDefault="00415C94" w:rsidP="00810486">
      <w:pPr>
        <w:ind w:firstLine="539"/>
        <w:jc w:val="both"/>
        <w:rPr>
          <w:sz w:val="26"/>
          <w:szCs w:val="26"/>
        </w:rPr>
      </w:pPr>
    </w:p>
    <w:p w:rsidR="00E56A6B" w:rsidRPr="008243C0" w:rsidRDefault="00E56A6B" w:rsidP="00810486">
      <w:pPr>
        <w:ind w:firstLine="539"/>
        <w:jc w:val="both"/>
        <w:rPr>
          <w:sz w:val="26"/>
          <w:szCs w:val="26"/>
        </w:rPr>
      </w:pPr>
    </w:p>
    <w:p w:rsidR="004F4361" w:rsidRPr="008243C0" w:rsidRDefault="00BF731A" w:rsidP="004F43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2.1.</w:t>
      </w:r>
      <w:r w:rsidR="004814DF" w:rsidRPr="008243C0">
        <w:rPr>
          <w:sz w:val="26"/>
          <w:szCs w:val="26"/>
        </w:rPr>
        <w:t>4</w:t>
      </w:r>
      <w:r w:rsidRPr="008243C0">
        <w:rPr>
          <w:sz w:val="26"/>
          <w:szCs w:val="26"/>
        </w:rPr>
        <w:t xml:space="preserve">. </w:t>
      </w:r>
      <w:proofErr w:type="gramStart"/>
      <w:r w:rsidR="0093462B" w:rsidRPr="008243C0">
        <w:rPr>
          <w:sz w:val="26"/>
          <w:szCs w:val="26"/>
        </w:rPr>
        <w:t xml:space="preserve">Основной целью муниципальной программы </w:t>
      </w:r>
      <w:r w:rsidR="0093462B" w:rsidRPr="008243C0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8243C0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8243C0">
        <w:rPr>
          <w:b/>
          <w:sz w:val="26"/>
          <w:szCs w:val="26"/>
        </w:rPr>
        <w:t xml:space="preserve"> городского округа город Михайловка</w:t>
      </w:r>
      <w:r w:rsidR="00FC14BC" w:rsidRPr="008243C0">
        <w:rPr>
          <w:b/>
          <w:sz w:val="26"/>
          <w:szCs w:val="26"/>
        </w:rPr>
        <w:t xml:space="preserve"> Волгоградской области</w:t>
      </w:r>
      <w:r w:rsidR="0093462B" w:rsidRPr="008243C0">
        <w:rPr>
          <w:b/>
          <w:sz w:val="26"/>
          <w:szCs w:val="26"/>
        </w:rPr>
        <w:t xml:space="preserve"> на </w:t>
      </w:r>
      <w:r w:rsidR="00FC14BC" w:rsidRPr="008243C0">
        <w:rPr>
          <w:b/>
          <w:sz w:val="26"/>
          <w:szCs w:val="26"/>
        </w:rPr>
        <w:t>2018-2020</w:t>
      </w:r>
      <w:r w:rsidR="0093462B" w:rsidRPr="008243C0">
        <w:rPr>
          <w:b/>
          <w:sz w:val="26"/>
          <w:szCs w:val="26"/>
        </w:rPr>
        <w:t xml:space="preserve"> годы»</w:t>
      </w:r>
      <w:r w:rsidR="0093462B" w:rsidRPr="008243C0">
        <w:rPr>
          <w:sz w:val="26"/>
          <w:szCs w:val="26"/>
        </w:rPr>
        <w:t xml:space="preserve"> является </w:t>
      </w:r>
      <w:r w:rsidR="00C3667E" w:rsidRPr="008243C0">
        <w:rPr>
          <w:sz w:val="26"/>
          <w:szCs w:val="26"/>
        </w:rPr>
        <w:t>содействи</w:t>
      </w:r>
      <w:r w:rsidR="0093462B" w:rsidRPr="008243C0">
        <w:rPr>
          <w:sz w:val="26"/>
          <w:szCs w:val="26"/>
        </w:rPr>
        <w:t>е</w:t>
      </w:r>
      <w:r w:rsidR="00C3667E" w:rsidRPr="008243C0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8243C0">
        <w:rPr>
          <w:sz w:val="26"/>
          <w:szCs w:val="26"/>
        </w:rPr>
        <w:t>е</w:t>
      </w:r>
      <w:r w:rsidR="00C3667E" w:rsidRPr="008243C0">
        <w:rPr>
          <w:sz w:val="26"/>
          <w:szCs w:val="26"/>
        </w:rPr>
        <w:t xml:space="preserve"> </w:t>
      </w:r>
      <w:r w:rsidR="00C3667E" w:rsidRPr="008243C0">
        <w:rPr>
          <w:sz w:val="26"/>
          <w:szCs w:val="26"/>
        </w:rPr>
        <w:lastRenderedPageBreak/>
        <w:t>качества муниципальных услуг, оказываемых населению в городском округе</w:t>
      </w:r>
      <w:r w:rsidR="00C3667E" w:rsidRPr="008243C0">
        <w:rPr>
          <w:b/>
          <w:sz w:val="26"/>
          <w:szCs w:val="26"/>
        </w:rPr>
        <w:t xml:space="preserve">, </w:t>
      </w:r>
      <w:r w:rsidR="00C3667E" w:rsidRPr="008243C0">
        <w:rPr>
          <w:sz w:val="26"/>
          <w:szCs w:val="26"/>
        </w:rPr>
        <w:t>на реализацию которой</w:t>
      </w:r>
      <w:r w:rsidRPr="008243C0">
        <w:rPr>
          <w:sz w:val="26"/>
          <w:szCs w:val="26"/>
        </w:rPr>
        <w:t xml:space="preserve"> </w:t>
      </w:r>
      <w:r w:rsidR="007C3263" w:rsidRPr="008243C0">
        <w:rPr>
          <w:sz w:val="26"/>
          <w:szCs w:val="26"/>
        </w:rPr>
        <w:t>в 202</w:t>
      </w:r>
      <w:r w:rsidR="00072FBA" w:rsidRPr="008243C0">
        <w:rPr>
          <w:sz w:val="26"/>
          <w:szCs w:val="26"/>
        </w:rPr>
        <w:t>1</w:t>
      </w:r>
      <w:r w:rsidR="007C3263" w:rsidRPr="008243C0">
        <w:rPr>
          <w:sz w:val="26"/>
          <w:szCs w:val="26"/>
        </w:rPr>
        <w:t xml:space="preserve"> году </w:t>
      </w:r>
      <w:r w:rsidR="00E02091" w:rsidRPr="008243C0">
        <w:rPr>
          <w:sz w:val="26"/>
          <w:szCs w:val="26"/>
        </w:rPr>
        <w:t>запланировано</w:t>
      </w:r>
      <w:r w:rsidR="009F4B46" w:rsidRPr="008243C0">
        <w:rPr>
          <w:sz w:val="26"/>
          <w:szCs w:val="26"/>
        </w:rPr>
        <w:t xml:space="preserve"> </w:t>
      </w:r>
      <w:r w:rsidR="004F4361" w:rsidRPr="008243C0">
        <w:rPr>
          <w:sz w:val="26"/>
          <w:szCs w:val="26"/>
        </w:rPr>
        <w:t>669</w:t>
      </w:r>
      <w:r w:rsidR="009F4B46" w:rsidRPr="008243C0">
        <w:rPr>
          <w:sz w:val="26"/>
          <w:szCs w:val="26"/>
        </w:rPr>
        <w:t>,</w:t>
      </w:r>
      <w:r w:rsidR="00072FBA" w:rsidRPr="008243C0">
        <w:rPr>
          <w:sz w:val="26"/>
          <w:szCs w:val="26"/>
        </w:rPr>
        <w:t>3</w:t>
      </w:r>
      <w:r w:rsidR="009F4B46" w:rsidRPr="008243C0">
        <w:rPr>
          <w:sz w:val="26"/>
          <w:szCs w:val="26"/>
        </w:rPr>
        <w:t xml:space="preserve"> тыс.</w:t>
      </w:r>
      <w:r w:rsidR="00286791" w:rsidRPr="008243C0">
        <w:rPr>
          <w:sz w:val="26"/>
          <w:szCs w:val="26"/>
        </w:rPr>
        <w:t xml:space="preserve"> </w:t>
      </w:r>
      <w:r w:rsidR="009F4B46" w:rsidRPr="008243C0">
        <w:rPr>
          <w:sz w:val="26"/>
          <w:szCs w:val="26"/>
        </w:rPr>
        <w:t>руб</w:t>
      </w:r>
      <w:r w:rsidR="00072FBA" w:rsidRPr="008243C0">
        <w:rPr>
          <w:sz w:val="26"/>
          <w:szCs w:val="26"/>
        </w:rPr>
        <w:t>.</w:t>
      </w:r>
      <w:r w:rsidR="007739A4">
        <w:rPr>
          <w:sz w:val="26"/>
          <w:szCs w:val="26"/>
        </w:rPr>
        <w:t>,</w:t>
      </w:r>
      <w:r w:rsidR="00E02091" w:rsidRPr="008243C0">
        <w:rPr>
          <w:sz w:val="26"/>
          <w:szCs w:val="26"/>
        </w:rPr>
        <w:t xml:space="preserve"> </w:t>
      </w:r>
      <w:r w:rsidR="004F4361" w:rsidRPr="008243C0">
        <w:rPr>
          <w:sz w:val="26"/>
          <w:szCs w:val="26"/>
        </w:rPr>
        <w:t>из них</w:t>
      </w:r>
      <w:proofErr w:type="gramEnd"/>
      <w:r w:rsidR="004F4361" w:rsidRPr="008243C0">
        <w:rPr>
          <w:sz w:val="26"/>
          <w:szCs w:val="26"/>
        </w:rPr>
        <w:t xml:space="preserve"> за  счет  средств  бюджета городского округа – 519,3 тыс. руб., областного бюджета –                         150,0 тыс. руб.     </w:t>
      </w:r>
    </w:p>
    <w:p w:rsidR="00470979" w:rsidRPr="008243C0" w:rsidRDefault="004F436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 1 полугодии 2021 года</w:t>
      </w:r>
      <w:r w:rsidR="006C16A5" w:rsidRPr="008243C0">
        <w:rPr>
          <w:sz w:val="26"/>
          <w:szCs w:val="26"/>
        </w:rPr>
        <w:t xml:space="preserve"> приобретено оборудование и оргтехника</w:t>
      </w:r>
      <w:r w:rsidRPr="008243C0">
        <w:rPr>
          <w:sz w:val="26"/>
          <w:szCs w:val="26"/>
        </w:rPr>
        <w:t xml:space="preserve"> </w:t>
      </w:r>
      <w:r w:rsidR="006C16A5" w:rsidRPr="008243C0">
        <w:rPr>
          <w:sz w:val="26"/>
          <w:szCs w:val="26"/>
        </w:rPr>
        <w:t xml:space="preserve">в Раздорскую библиотеку и выплачено денежное поощрение художественному руководителю </w:t>
      </w:r>
      <w:proofErr w:type="spellStart"/>
      <w:r w:rsidR="006C16A5" w:rsidRPr="008243C0">
        <w:rPr>
          <w:sz w:val="26"/>
          <w:szCs w:val="26"/>
        </w:rPr>
        <w:t>Арчединского</w:t>
      </w:r>
      <w:proofErr w:type="spellEnd"/>
      <w:r w:rsidR="006C16A5" w:rsidRPr="008243C0">
        <w:rPr>
          <w:sz w:val="26"/>
          <w:szCs w:val="26"/>
        </w:rPr>
        <w:t xml:space="preserve"> СДК - филиала МКУ «Михайловский центр культуры».</w:t>
      </w:r>
    </w:p>
    <w:p w:rsidR="006C16A5" w:rsidRPr="008243C0" w:rsidRDefault="006C16A5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На эти цели было направлено 150,0 тыс. руб.</w:t>
      </w:r>
    </w:p>
    <w:p w:rsidR="00E25956" w:rsidRPr="008243C0" w:rsidRDefault="00E25956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C515B" w:rsidRPr="008243C0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2.1.5. </w:t>
      </w:r>
      <w:proofErr w:type="gramStart"/>
      <w:r w:rsidRPr="008243C0">
        <w:rPr>
          <w:sz w:val="26"/>
          <w:szCs w:val="26"/>
        </w:rPr>
        <w:t xml:space="preserve">Для оказания финансовой поддержки молодым семьям в улучшении жилищных условий реализуется муниципальная программа </w:t>
      </w:r>
      <w:r w:rsidRPr="008243C0">
        <w:rPr>
          <w:b/>
          <w:bCs/>
          <w:sz w:val="26"/>
          <w:szCs w:val="26"/>
        </w:rPr>
        <w:t>«Молодой семье – доступное жильё» в городском округе город Михайловка Волгоградской области на 2020-2022 годы</w:t>
      </w:r>
      <w:r w:rsidR="008243C0">
        <w:rPr>
          <w:b/>
          <w:bCs/>
          <w:sz w:val="26"/>
          <w:szCs w:val="26"/>
        </w:rPr>
        <w:t>,</w:t>
      </w:r>
      <w:r w:rsidR="003C515B" w:rsidRPr="008243C0">
        <w:rPr>
          <w:sz w:val="26"/>
          <w:szCs w:val="26"/>
        </w:rPr>
        <w:t xml:space="preserve"> на выполнение мероприятий которой в 2021 году запланировано 12 185,0 тыс. руб.</w:t>
      </w:r>
      <w:r w:rsidR="007739A4">
        <w:rPr>
          <w:sz w:val="26"/>
          <w:szCs w:val="26"/>
        </w:rPr>
        <w:t>,</w:t>
      </w:r>
      <w:r w:rsidR="003C515B" w:rsidRPr="008243C0">
        <w:rPr>
          <w:sz w:val="26"/>
          <w:szCs w:val="26"/>
        </w:rPr>
        <w:t xml:space="preserve"> из них за счет средств бюджета городского             округа – 2 501,8  тыс. руб., областного бюджета -  9 683,2 тыс. руб.</w:t>
      </w:r>
      <w:proofErr w:type="gramEnd"/>
    </w:p>
    <w:p w:rsidR="003C515B" w:rsidRPr="008243C0" w:rsidRDefault="00E02091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     </w:t>
      </w:r>
      <w:proofErr w:type="gramStart"/>
      <w:r w:rsidR="003C515B" w:rsidRPr="008243C0">
        <w:rPr>
          <w:sz w:val="26"/>
          <w:szCs w:val="26"/>
        </w:rPr>
        <w:t xml:space="preserve">В 1 </w:t>
      </w:r>
      <w:r w:rsidR="00834132" w:rsidRPr="008243C0">
        <w:rPr>
          <w:sz w:val="26"/>
          <w:szCs w:val="26"/>
        </w:rPr>
        <w:t>полугодии</w:t>
      </w:r>
      <w:r w:rsidR="003C515B" w:rsidRPr="008243C0">
        <w:rPr>
          <w:sz w:val="26"/>
          <w:szCs w:val="26"/>
        </w:rPr>
        <w:t xml:space="preserve"> 2021 года </w:t>
      </w:r>
      <w:r w:rsidR="00834132" w:rsidRPr="008243C0">
        <w:rPr>
          <w:sz w:val="26"/>
          <w:szCs w:val="26"/>
        </w:rPr>
        <w:t>16</w:t>
      </w:r>
      <w:r w:rsidR="003C515B" w:rsidRPr="008243C0">
        <w:rPr>
          <w:sz w:val="26"/>
          <w:szCs w:val="26"/>
        </w:rPr>
        <w:t xml:space="preserve"> молодых семей</w:t>
      </w:r>
      <w:r w:rsidR="00072BAF" w:rsidRPr="008243C0">
        <w:rPr>
          <w:sz w:val="26"/>
          <w:szCs w:val="26"/>
        </w:rPr>
        <w:t xml:space="preserve">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8243C0" w:rsidRPr="008243C0">
        <w:rPr>
          <w:sz w:val="26"/>
          <w:szCs w:val="26"/>
        </w:rPr>
        <w:t>,</w:t>
      </w:r>
      <w:r w:rsidR="000F5FD8" w:rsidRPr="008243C0">
        <w:rPr>
          <w:sz w:val="26"/>
          <w:szCs w:val="26"/>
        </w:rPr>
        <w:t xml:space="preserve"> из них 11 семей реализовали право на приобретение жилого помещения на общую сумму            </w:t>
      </w:r>
      <w:r w:rsidR="00176034" w:rsidRPr="008243C0">
        <w:rPr>
          <w:sz w:val="26"/>
          <w:szCs w:val="26"/>
        </w:rPr>
        <w:t xml:space="preserve">                         7 510,6</w:t>
      </w:r>
      <w:r w:rsidR="000F5FD8" w:rsidRPr="008243C0">
        <w:rPr>
          <w:sz w:val="26"/>
          <w:szCs w:val="26"/>
        </w:rPr>
        <w:t xml:space="preserve"> тыс. руб.</w:t>
      </w:r>
      <w:r w:rsidR="008243C0" w:rsidRPr="008243C0">
        <w:rPr>
          <w:sz w:val="26"/>
          <w:szCs w:val="26"/>
        </w:rPr>
        <w:t xml:space="preserve">, в том числе </w:t>
      </w:r>
      <w:r w:rsidR="00176034" w:rsidRPr="008243C0">
        <w:rPr>
          <w:bCs/>
          <w:sz w:val="26"/>
          <w:szCs w:val="26"/>
        </w:rPr>
        <w:t xml:space="preserve">за счет бюджета городского округа – 1 458,6 тыс. руб., </w:t>
      </w:r>
      <w:r w:rsidR="00176034" w:rsidRPr="008243C0">
        <w:rPr>
          <w:sz w:val="26"/>
          <w:szCs w:val="26"/>
        </w:rPr>
        <w:t>областного бюджета -  6 052,0 тыс</w:t>
      </w:r>
      <w:proofErr w:type="gramEnd"/>
      <w:r w:rsidR="00176034" w:rsidRPr="008243C0">
        <w:rPr>
          <w:sz w:val="26"/>
          <w:szCs w:val="26"/>
        </w:rPr>
        <w:t>. руб.,</w:t>
      </w:r>
    </w:p>
    <w:p w:rsidR="00E02091" w:rsidRPr="008243C0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       </w:t>
      </w:r>
    </w:p>
    <w:p w:rsidR="00E02091" w:rsidRPr="008243C0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8243C0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2.1.</w:t>
      </w:r>
      <w:r w:rsidR="00E25956" w:rsidRPr="008243C0">
        <w:rPr>
          <w:sz w:val="26"/>
          <w:szCs w:val="26"/>
        </w:rPr>
        <w:t>6</w:t>
      </w:r>
      <w:r w:rsidRPr="008243C0">
        <w:rPr>
          <w:sz w:val="26"/>
          <w:szCs w:val="26"/>
        </w:rPr>
        <w:t xml:space="preserve">. </w:t>
      </w:r>
      <w:proofErr w:type="gramStart"/>
      <w:r w:rsidR="004E036C" w:rsidRPr="008243C0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8243C0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8243C0">
        <w:rPr>
          <w:sz w:val="26"/>
          <w:szCs w:val="26"/>
        </w:rPr>
        <w:t xml:space="preserve"> реализаци</w:t>
      </w:r>
      <w:r w:rsidR="00497E98" w:rsidRPr="008243C0">
        <w:rPr>
          <w:sz w:val="26"/>
          <w:szCs w:val="26"/>
        </w:rPr>
        <w:t>я</w:t>
      </w:r>
      <w:r w:rsidRPr="008243C0">
        <w:rPr>
          <w:sz w:val="26"/>
          <w:szCs w:val="26"/>
        </w:rPr>
        <w:t xml:space="preserve"> муниципальной программы </w:t>
      </w:r>
      <w:r w:rsidRPr="008243C0">
        <w:rPr>
          <w:b/>
          <w:bCs/>
          <w:sz w:val="26"/>
          <w:szCs w:val="26"/>
        </w:rPr>
        <w:t>«Развитие физической культуры и спорта городского округа город Михайловка</w:t>
      </w:r>
      <w:r w:rsidR="00DF2402" w:rsidRPr="008243C0">
        <w:rPr>
          <w:b/>
          <w:bCs/>
          <w:sz w:val="26"/>
          <w:szCs w:val="26"/>
        </w:rPr>
        <w:t xml:space="preserve"> Волгоградской области</w:t>
      </w:r>
      <w:r w:rsidRPr="008243C0">
        <w:rPr>
          <w:b/>
          <w:bCs/>
          <w:sz w:val="26"/>
          <w:szCs w:val="26"/>
        </w:rPr>
        <w:t xml:space="preserve"> на </w:t>
      </w:r>
      <w:r w:rsidR="004814DF" w:rsidRPr="008243C0">
        <w:rPr>
          <w:b/>
          <w:bCs/>
          <w:sz w:val="26"/>
          <w:szCs w:val="26"/>
        </w:rPr>
        <w:t>20</w:t>
      </w:r>
      <w:r w:rsidR="00C4334D" w:rsidRPr="008243C0">
        <w:rPr>
          <w:b/>
          <w:bCs/>
          <w:sz w:val="26"/>
          <w:szCs w:val="26"/>
        </w:rPr>
        <w:t>20</w:t>
      </w:r>
      <w:r w:rsidR="004814DF" w:rsidRPr="008243C0">
        <w:rPr>
          <w:b/>
          <w:bCs/>
          <w:sz w:val="26"/>
          <w:szCs w:val="26"/>
        </w:rPr>
        <w:t>-20</w:t>
      </w:r>
      <w:r w:rsidR="00C4334D" w:rsidRPr="008243C0">
        <w:rPr>
          <w:b/>
          <w:bCs/>
          <w:sz w:val="26"/>
          <w:szCs w:val="26"/>
        </w:rPr>
        <w:t>22</w:t>
      </w:r>
      <w:r w:rsidRPr="008243C0">
        <w:rPr>
          <w:b/>
          <w:bCs/>
          <w:sz w:val="26"/>
          <w:szCs w:val="26"/>
        </w:rPr>
        <w:t xml:space="preserve"> годы»</w:t>
      </w:r>
      <w:r w:rsidR="00497E98" w:rsidRPr="008243C0">
        <w:rPr>
          <w:bCs/>
          <w:sz w:val="26"/>
          <w:szCs w:val="26"/>
        </w:rPr>
        <w:t xml:space="preserve">, на </w:t>
      </w:r>
      <w:r w:rsidR="00AC6379" w:rsidRPr="008243C0">
        <w:rPr>
          <w:bCs/>
          <w:sz w:val="26"/>
          <w:szCs w:val="26"/>
        </w:rPr>
        <w:t xml:space="preserve">выполнение мероприятий которой в </w:t>
      </w:r>
      <w:r w:rsidR="00CC6C55" w:rsidRPr="008243C0">
        <w:rPr>
          <w:bCs/>
          <w:sz w:val="26"/>
          <w:szCs w:val="26"/>
        </w:rPr>
        <w:t>20</w:t>
      </w:r>
      <w:r w:rsidR="00C4334D" w:rsidRPr="008243C0">
        <w:rPr>
          <w:bCs/>
          <w:sz w:val="26"/>
          <w:szCs w:val="26"/>
        </w:rPr>
        <w:t>2</w:t>
      </w:r>
      <w:r w:rsidR="003C515B" w:rsidRPr="008243C0">
        <w:rPr>
          <w:bCs/>
          <w:sz w:val="26"/>
          <w:szCs w:val="26"/>
        </w:rPr>
        <w:t>1</w:t>
      </w:r>
      <w:r w:rsidR="00CC6C55" w:rsidRPr="008243C0">
        <w:rPr>
          <w:bCs/>
          <w:sz w:val="26"/>
          <w:szCs w:val="26"/>
        </w:rPr>
        <w:t xml:space="preserve"> </w:t>
      </w:r>
      <w:r w:rsidR="00497E98" w:rsidRPr="008243C0">
        <w:rPr>
          <w:sz w:val="26"/>
          <w:szCs w:val="26"/>
        </w:rPr>
        <w:t>году</w:t>
      </w:r>
      <w:r w:rsidR="00C2657B" w:rsidRPr="008243C0">
        <w:rPr>
          <w:sz w:val="26"/>
          <w:szCs w:val="26"/>
        </w:rPr>
        <w:t xml:space="preserve"> предусмотрено</w:t>
      </w:r>
      <w:r w:rsidR="00497E98" w:rsidRPr="008243C0">
        <w:rPr>
          <w:sz w:val="26"/>
          <w:szCs w:val="26"/>
        </w:rPr>
        <w:t xml:space="preserve"> </w:t>
      </w:r>
      <w:r w:rsidR="003C515B" w:rsidRPr="008243C0">
        <w:rPr>
          <w:sz w:val="26"/>
          <w:szCs w:val="26"/>
        </w:rPr>
        <w:t>1</w:t>
      </w:r>
      <w:r w:rsidR="00834132" w:rsidRPr="008243C0">
        <w:rPr>
          <w:sz w:val="26"/>
          <w:szCs w:val="26"/>
        </w:rPr>
        <w:t>21</w:t>
      </w:r>
      <w:r w:rsidR="002D4ACF" w:rsidRPr="008243C0">
        <w:rPr>
          <w:sz w:val="26"/>
          <w:szCs w:val="26"/>
        </w:rPr>
        <w:t xml:space="preserve"> </w:t>
      </w:r>
      <w:r w:rsidR="00834132" w:rsidRPr="008243C0">
        <w:rPr>
          <w:sz w:val="26"/>
          <w:szCs w:val="26"/>
        </w:rPr>
        <w:t>108</w:t>
      </w:r>
      <w:r w:rsidR="00252F64" w:rsidRPr="008243C0">
        <w:rPr>
          <w:sz w:val="26"/>
          <w:szCs w:val="26"/>
        </w:rPr>
        <w:t>,</w:t>
      </w:r>
      <w:r w:rsidR="00834132" w:rsidRPr="008243C0">
        <w:rPr>
          <w:sz w:val="26"/>
          <w:szCs w:val="26"/>
        </w:rPr>
        <w:t>8</w:t>
      </w:r>
      <w:r w:rsidR="00C2657B" w:rsidRPr="008243C0">
        <w:rPr>
          <w:sz w:val="26"/>
          <w:szCs w:val="26"/>
        </w:rPr>
        <w:t xml:space="preserve"> тыс. руб.</w:t>
      </w:r>
      <w:r w:rsidR="00B35FB7" w:rsidRPr="008243C0">
        <w:rPr>
          <w:sz w:val="26"/>
          <w:szCs w:val="26"/>
        </w:rPr>
        <w:t>,</w:t>
      </w:r>
      <w:r w:rsidR="00C2657B" w:rsidRPr="008243C0">
        <w:rPr>
          <w:sz w:val="26"/>
          <w:szCs w:val="26"/>
        </w:rPr>
        <w:t xml:space="preserve"> </w:t>
      </w:r>
      <w:r w:rsidR="00AC6379" w:rsidRPr="008243C0">
        <w:rPr>
          <w:sz w:val="26"/>
          <w:szCs w:val="26"/>
        </w:rPr>
        <w:t>в</w:t>
      </w:r>
      <w:r w:rsidR="00C2657B" w:rsidRPr="008243C0">
        <w:rPr>
          <w:sz w:val="26"/>
          <w:szCs w:val="26"/>
        </w:rPr>
        <w:t xml:space="preserve"> том числе: средства</w:t>
      </w:r>
      <w:proofErr w:type="gramEnd"/>
      <w:r w:rsidR="00C2657B" w:rsidRPr="008243C0">
        <w:rPr>
          <w:sz w:val="26"/>
          <w:szCs w:val="26"/>
        </w:rPr>
        <w:t xml:space="preserve"> </w:t>
      </w:r>
      <w:r w:rsidR="00AC6379" w:rsidRPr="008243C0">
        <w:rPr>
          <w:sz w:val="26"/>
          <w:szCs w:val="26"/>
        </w:rPr>
        <w:t xml:space="preserve"> бюджет</w:t>
      </w:r>
      <w:r w:rsidR="00C2657B" w:rsidRPr="008243C0">
        <w:rPr>
          <w:sz w:val="26"/>
          <w:szCs w:val="26"/>
        </w:rPr>
        <w:t>а</w:t>
      </w:r>
      <w:r w:rsidR="002D4ACF" w:rsidRPr="008243C0">
        <w:rPr>
          <w:sz w:val="26"/>
          <w:szCs w:val="26"/>
        </w:rPr>
        <w:t xml:space="preserve"> </w:t>
      </w:r>
      <w:r w:rsidR="00AC6379" w:rsidRPr="008243C0">
        <w:rPr>
          <w:sz w:val="26"/>
          <w:szCs w:val="26"/>
        </w:rPr>
        <w:t xml:space="preserve"> городского округа</w:t>
      </w:r>
      <w:r w:rsidR="002D4ACF" w:rsidRPr="008243C0">
        <w:rPr>
          <w:sz w:val="26"/>
          <w:szCs w:val="26"/>
        </w:rPr>
        <w:t xml:space="preserve"> </w:t>
      </w:r>
      <w:r w:rsidR="00C2657B" w:rsidRPr="008243C0">
        <w:rPr>
          <w:sz w:val="26"/>
          <w:szCs w:val="26"/>
        </w:rPr>
        <w:t>–</w:t>
      </w:r>
      <w:r w:rsidR="002D4ACF" w:rsidRPr="008243C0">
        <w:rPr>
          <w:sz w:val="26"/>
          <w:szCs w:val="26"/>
        </w:rPr>
        <w:t xml:space="preserve"> </w:t>
      </w:r>
      <w:r w:rsidR="00834132" w:rsidRPr="008243C0">
        <w:rPr>
          <w:sz w:val="26"/>
          <w:szCs w:val="26"/>
        </w:rPr>
        <w:t>40</w:t>
      </w:r>
      <w:r w:rsidR="002D4ACF" w:rsidRPr="008243C0">
        <w:rPr>
          <w:sz w:val="26"/>
          <w:szCs w:val="26"/>
        </w:rPr>
        <w:t xml:space="preserve"> </w:t>
      </w:r>
      <w:r w:rsidR="00834132" w:rsidRPr="008243C0">
        <w:rPr>
          <w:sz w:val="26"/>
          <w:szCs w:val="26"/>
        </w:rPr>
        <w:t>634</w:t>
      </w:r>
      <w:r w:rsidR="00C2657B" w:rsidRPr="008243C0">
        <w:rPr>
          <w:sz w:val="26"/>
          <w:szCs w:val="26"/>
        </w:rPr>
        <w:t>,</w:t>
      </w:r>
      <w:r w:rsidR="00834132" w:rsidRPr="008243C0">
        <w:rPr>
          <w:sz w:val="26"/>
          <w:szCs w:val="26"/>
        </w:rPr>
        <w:t>1</w:t>
      </w:r>
      <w:r w:rsidR="00C2657B" w:rsidRPr="008243C0">
        <w:rPr>
          <w:sz w:val="26"/>
          <w:szCs w:val="26"/>
        </w:rPr>
        <w:t xml:space="preserve"> тыс.</w:t>
      </w:r>
      <w:r w:rsidR="0025189F" w:rsidRPr="008243C0">
        <w:rPr>
          <w:sz w:val="26"/>
          <w:szCs w:val="26"/>
        </w:rPr>
        <w:t xml:space="preserve"> </w:t>
      </w:r>
      <w:r w:rsidR="00C2657B" w:rsidRPr="008243C0">
        <w:rPr>
          <w:sz w:val="26"/>
          <w:szCs w:val="26"/>
        </w:rPr>
        <w:t>руб.,</w:t>
      </w:r>
      <w:r w:rsidR="002D4ACF" w:rsidRPr="008243C0">
        <w:rPr>
          <w:sz w:val="26"/>
          <w:szCs w:val="26"/>
        </w:rPr>
        <w:t xml:space="preserve"> </w:t>
      </w:r>
      <w:r w:rsidR="00C2657B" w:rsidRPr="008243C0">
        <w:rPr>
          <w:sz w:val="26"/>
          <w:szCs w:val="26"/>
        </w:rPr>
        <w:t xml:space="preserve"> областного бюджета – </w:t>
      </w:r>
      <w:r w:rsidR="003C515B" w:rsidRPr="008243C0">
        <w:rPr>
          <w:sz w:val="26"/>
          <w:szCs w:val="26"/>
        </w:rPr>
        <w:t>80</w:t>
      </w:r>
      <w:r w:rsidR="002D4ACF" w:rsidRPr="008243C0">
        <w:rPr>
          <w:sz w:val="26"/>
          <w:szCs w:val="26"/>
        </w:rPr>
        <w:t xml:space="preserve"> </w:t>
      </w:r>
      <w:r w:rsidR="003C515B" w:rsidRPr="008243C0">
        <w:rPr>
          <w:sz w:val="26"/>
          <w:szCs w:val="26"/>
        </w:rPr>
        <w:t>474</w:t>
      </w:r>
      <w:r w:rsidR="00C2657B" w:rsidRPr="008243C0">
        <w:rPr>
          <w:sz w:val="26"/>
          <w:szCs w:val="26"/>
        </w:rPr>
        <w:t>,</w:t>
      </w:r>
      <w:r w:rsidR="003C515B" w:rsidRPr="008243C0">
        <w:rPr>
          <w:sz w:val="26"/>
          <w:szCs w:val="26"/>
        </w:rPr>
        <w:t>7</w:t>
      </w:r>
      <w:r w:rsidR="00C2657B" w:rsidRPr="008243C0">
        <w:rPr>
          <w:sz w:val="26"/>
          <w:szCs w:val="26"/>
        </w:rPr>
        <w:t xml:space="preserve"> тыс. руб.</w:t>
      </w:r>
    </w:p>
    <w:p w:rsidR="007F55D2" w:rsidRPr="008243C0" w:rsidRDefault="00755C74" w:rsidP="00755C74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8243C0">
        <w:rPr>
          <w:rFonts w:ascii="Times New Roman" w:hAnsi="Times New Roman" w:cs="Times New Roman"/>
          <w:sz w:val="26"/>
          <w:szCs w:val="26"/>
        </w:rPr>
        <w:t xml:space="preserve"> </w:t>
      </w:r>
      <w:r w:rsidR="008650D4" w:rsidRPr="008243C0">
        <w:rPr>
          <w:rFonts w:ascii="Times New Roman" w:hAnsi="Times New Roman" w:cs="Times New Roman"/>
          <w:sz w:val="26"/>
          <w:szCs w:val="26"/>
        </w:rPr>
        <w:t>В</w:t>
      </w:r>
      <w:r w:rsidR="00A059C0" w:rsidRPr="008243C0">
        <w:rPr>
          <w:rFonts w:ascii="Times New Roman" w:hAnsi="Times New Roman" w:cs="Times New Roman"/>
          <w:sz w:val="26"/>
          <w:szCs w:val="26"/>
        </w:rPr>
        <w:t xml:space="preserve"> </w:t>
      </w:r>
      <w:r w:rsidR="001A024E" w:rsidRPr="008243C0">
        <w:rPr>
          <w:rFonts w:ascii="Times New Roman" w:hAnsi="Times New Roman" w:cs="Times New Roman"/>
          <w:sz w:val="26"/>
          <w:szCs w:val="26"/>
        </w:rPr>
        <w:t xml:space="preserve">1 </w:t>
      </w:r>
      <w:r w:rsidR="00834132" w:rsidRPr="008243C0">
        <w:rPr>
          <w:rFonts w:ascii="Times New Roman" w:hAnsi="Times New Roman" w:cs="Times New Roman"/>
          <w:sz w:val="26"/>
          <w:szCs w:val="26"/>
        </w:rPr>
        <w:t>полугодии</w:t>
      </w:r>
      <w:r w:rsidR="001A024E" w:rsidRPr="008243C0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8243C0">
        <w:rPr>
          <w:rFonts w:ascii="Times New Roman" w:hAnsi="Times New Roman" w:cs="Times New Roman"/>
          <w:sz w:val="26"/>
          <w:szCs w:val="26"/>
        </w:rPr>
        <w:t>202</w:t>
      </w:r>
      <w:r w:rsidR="001A024E" w:rsidRPr="008243C0">
        <w:rPr>
          <w:rFonts w:ascii="Times New Roman" w:hAnsi="Times New Roman" w:cs="Times New Roman"/>
          <w:sz w:val="26"/>
          <w:szCs w:val="26"/>
        </w:rPr>
        <w:t>1</w:t>
      </w:r>
      <w:r w:rsidR="007F55D2" w:rsidRPr="008243C0">
        <w:rPr>
          <w:rFonts w:ascii="Times New Roman" w:hAnsi="Times New Roman" w:cs="Times New Roman"/>
          <w:sz w:val="26"/>
          <w:szCs w:val="26"/>
        </w:rPr>
        <w:t xml:space="preserve"> год</w:t>
      </w:r>
      <w:r w:rsidR="001A024E" w:rsidRPr="008243C0">
        <w:rPr>
          <w:rFonts w:ascii="Times New Roman" w:hAnsi="Times New Roman" w:cs="Times New Roman"/>
          <w:sz w:val="26"/>
          <w:szCs w:val="26"/>
        </w:rPr>
        <w:t>а</w:t>
      </w:r>
      <w:r w:rsidR="00CA12B1" w:rsidRPr="008243C0">
        <w:rPr>
          <w:rFonts w:ascii="Times New Roman" w:hAnsi="Times New Roman" w:cs="Times New Roman"/>
          <w:sz w:val="26"/>
          <w:szCs w:val="26"/>
        </w:rPr>
        <w:t>,</w:t>
      </w:r>
      <w:r w:rsidR="007F55D2" w:rsidRPr="008243C0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8243C0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8243C0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8243C0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834132" w:rsidRPr="008243C0">
        <w:rPr>
          <w:rFonts w:ascii="Times New Roman" w:hAnsi="Times New Roman" w:cs="Times New Roman"/>
          <w:sz w:val="26"/>
          <w:szCs w:val="26"/>
        </w:rPr>
        <w:t>51</w:t>
      </w:r>
      <w:r w:rsidR="00CA12B1" w:rsidRPr="008243C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E5CB2" w:rsidRPr="008243C0">
        <w:rPr>
          <w:rFonts w:ascii="Times New Roman" w:hAnsi="Times New Roman" w:cs="Times New Roman"/>
          <w:sz w:val="26"/>
          <w:szCs w:val="26"/>
        </w:rPr>
        <w:t>е</w:t>
      </w:r>
      <w:r w:rsidR="00CA12B1" w:rsidRPr="008243C0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834132" w:rsidRPr="008243C0">
        <w:rPr>
          <w:rFonts w:ascii="Times New Roman" w:hAnsi="Times New Roman" w:cs="Times New Roman"/>
          <w:sz w:val="26"/>
          <w:szCs w:val="26"/>
        </w:rPr>
        <w:t>30</w:t>
      </w:r>
      <w:r w:rsidR="00CA12B1" w:rsidRPr="008243C0">
        <w:rPr>
          <w:rFonts w:ascii="Times New Roman" w:hAnsi="Times New Roman" w:cs="Times New Roman"/>
          <w:sz w:val="26"/>
          <w:szCs w:val="26"/>
        </w:rPr>
        <w:t xml:space="preserve"> физкультурно-спортивных</w:t>
      </w:r>
      <w:r w:rsidR="001F56C2" w:rsidRPr="008243C0">
        <w:rPr>
          <w:rFonts w:ascii="Times New Roman" w:hAnsi="Times New Roman" w:cs="Times New Roman"/>
          <w:sz w:val="26"/>
          <w:szCs w:val="26"/>
        </w:rPr>
        <w:t>,</w:t>
      </w:r>
      <w:r w:rsidR="00381BDB" w:rsidRPr="008243C0">
        <w:rPr>
          <w:rFonts w:ascii="Times New Roman" w:hAnsi="Times New Roman"/>
          <w:sz w:val="26"/>
          <w:szCs w:val="26"/>
        </w:rPr>
        <w:t xml:space="preserve">  где приняло участие </w:t>
      </w:r>
      <w:r w:rsidR="00834132" w:rsidRPr="008243C0">
        <w:rPr>
          <w:rFonts w:ascii="Times New Roman" w:hAnsi="Times New Roman"/>
          <w:sz w:val="26"/>
          <w:szCs w:val="26"/>
        </w:rPr>
        <w:t>1 780</w:t>
      </w:r>
      <w:r w:rsidR="00381BDB" w:rsidRPr="008243C0">
        <w:rPr>
          <w:rFonts w:ascii="Times New Roman" w:hAnsi="Times New Roman"/>
          <w:sz w:val="26"/>
          <w:szCs w:val="26"/>
        </w:rPr>
        <w:t xml:space="preserve"> чел.</w:t>
      </w:r>
      <w:r w:rsidR="00CA12B1" w:rsidRPr="008243C0">
        <w:rPr>
          <w:rFonts w:ascii="Times New Roman" w:hAnsi="Times New Roman"/>
          <w:sz w:val="26"/>
          <w:szCs w:val="26"/>
        </w:rPr>
        <w:t xml:space="preserve">, </w:t>
      </w:r>
      <w:r w:rsidR="007F55D2" w:rsidRPr="008243C0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8243C0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8243C0">
        <w:rPr>
          <w:rFonts w:ascii="Times New Roman" w:hAnsi="Times New Roman"/>
          <w:sz w:val="26"/>
          <w:szCs w:val="26"/>
        </w:rPr>
        <w:t>куб</w:t>
      </w:r>
      <w:r w:rsidR="001F56C2" w:rsidRPr="008243C0">
        <w:rPr>
          <w:rFonts w:ascii="Times New Roman" w:hAnsi="Times New Roman"/>
          <w:sz w:val="26"/>
          <w:szCs w:val="26"/>
        </w:rPr>
        <w:t>ки</w:t>
      </w:r>
      <w:r w:rsidR="007F55D2" w:rsidRPr="008243C0">
        <w:rPr>
          <w:rFonts w:ascii="Times New Roman" w:hAnsi="Times New Roman"/>
          <w:sz w:val="26"/>
          <w:szCs w:val="26"/>
        </w:rPr>
        <w:t xml:space="preserve"> города по баскетболу, хоккею; турниры п</w:t>
      </w:r>
      <w:r w:rsidR="00BE5CB2" w:rsidRPr="008243C0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8243C0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8243C0">
        <w:rPr>
          <w:rFonts w:ascii="Times New Roman" w:hAnsi="Times New Roman"/>
          <w:sz w:val="26"/>
          <w:szCs w:val="26"/>
        </w:rPr>
        <w:t>,</w:t>
      </w:r>
      <w:r w:rsidR="007F55D2" w:rsidRPr="008243C0">
        <w:rPr>
          <w:rFonts w:ascii="Times New Roman" w:hAnsi="Times New Roman"/>
          <w:sz w:val="26"/>
          <w:szCs w:val="26"/>
        </w:rPr>
        <w:t xml:space="preserve"> мини-футболу и др.  </w:t>
      </w:r>
    </w:p>
    <w:p w:rsidR="00785DF4" w:rsidRPr="008243C0" w:rsidRDefault="00755C74" w:rsidP="007F55D2">
      <w:pPr>
        <w:tabs>
          <w:tab w:val="left" w:pos="1470"/>
        </w:tabs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F82EC2" w:rsidRPr="008243C0">
        <w:rPr>
          <w:color w:val="222222"/>
          <w:sz w:val="26"/>
          <w:szCs w:val="26"/>
          <w:shd w:val="clear" w:color="auto" w:fill="FFFFFF"/>
        </w:rPr>
        <w:t xml:space="preserve">Воспитанники </w:t>
      </w:r>
      <w:r w:rsidR="00F82EC2" w:rsidRPr="008243C0">
        <w:rPr>
          <w:sz w:val="26"/>
          <w:szCs w:val="26"/>
        </w:rPr>
        <w:t xml:space="preserve">МБУ «Спортивная школа» приняли  участие </w:t>
      </w:r>
      <w:r w:rsidR="00F82EC2" w:rsidRPr="008243C0">
        <w:rPr>
          <w:color w:val="222222"/>
          <w:sz w:val="26"/>
          <w:szCs w:val="26"/>
          <w:shd w:val="clear" w:color="auto" w:fill="FFFFFF"/>
        </w:rPr>
        <w:t xml:space="preserve">в </w:t>
      </w:r>
      <w:r w:rsidR="00D3676D" w:rsidRPr="008243C0">
        <w:rPr>
          <w:color w:val="222222"/>
          <w:sz w:val="26"/>
          <w:szCs w:val="26"/>
          <w:shd w:val="clear" w:color="auto" w:fill="FFFFFF"/>
        </w:rPr>
        <w:t>7</w:t>
      </w:r>
      <w:r w:rsidR="00F82EC2" w:rsidRPr="008243C0">
        <w:rPr>
          <w:color w:val="222222"/>
          <w:sz w:val="26"/>
          <w:szCs w:val="26"/>
          <w:shd w:val="clear" w:color="auto" w:fill="FFFFFF"/>
        </w:rPr>
        <w:t xml:space="preserve"> соревнованиях, в том числе:</w:t>
      </w:r>
    </w:p>
    <w:p w:rsidR="008703B4" w:rsidRPr="008243C0" w:rsidRDefault="001F56C2" w:rsidP="00D47775">
      <w:pPr>
        <w:tabs>
          <w:tab w:val="left" w:pos="1470"/>
        </w:tabs>
        <w:ind w:firstLine="426"/>
        <w:jc w:val="both"/>
        <w:rPr>
          <w:sz w:val="26"/>
          <w:szCs w:val="26"/>
          <w:shd w:val="clear" w:color="auto" w:fill="FFFFFF"/>
        </w:rPr>
      </w:pPr>
      <w:r w:rsidRPr="008243C0">
        <w:rPr>
          <w:sz w:val="26"/>
          <w:szCs w:val="26"/>
          <w:shd w:val="clear" w:color="auto" w:fill="FFFFFF"/>
        </w:rPr>
        <w:t>1</w:t>
      </w:r>
      <w:r w:rsidR="00785DF4" w:rsidRPr="008243C0">
        <w:rPr>
          <w:sz w:val="26"/>
          <w:szCs w:val="26"/>
          <w:shd w:val="clear" w:color="auto" w:fill="FFFFFF"/>
        </w:rPr>
        <w:t>.</w:t>
      </w:r>
      <w:r w:rsidR="008703B4" w:rsidRPr="008243C0">
        <w:rPr>
          <w:sz w:val="26"/>
          <w:szCs w:val="26"/>
          <w:shd w:val="clear" w:color="auto" w:fill="FFFFFF"/>
        </w:rPr>
        <w:t xml:space="preserve"> </w:t>
      </w:r>
      <w:r w:rsidR="00785DF4" w:rsidRPr="008243C0">
        <w:rPr>
          <w:sz w:val="26"/>
          <w:szCs w:val="26"/>
          <w:shd w:val="clear" w:color="auto" w:fill="FFFFFF"/>
        </w:rPr>
        <w:t>Первенство</w:t>
      </w:r>
      <w:r w:rsidR="008703B4" w:rsidRPr="008243C0">
        <w:rPr>
          <w:sz w:val="26"/>
          <w:szCs w:val="26"/>
          <w:shd w:val="clear" w:color="auto" w:fill="FFFFFF"/>
        </w:rPr>
        <w:t xml:space="preserve"> </w:t>
      </w:r>
      <w:r w:rsidR="00BE5CB2" w:rsidRPr="008243C0">
        <w:rPr>
          <w:sz w:val="26"/>
          <w:szCs w:val="26"/>
          <w:shd w:val="clear" w:color="auto" w:fill="FFFFFF"/>
        </w:rPr>
        <w:t>Южного Федерального округа</w:t>
      </w:r>
      <w:r w:rsidR="008703B4" w:rsidRPr="008243C0">
        <w:rPr>
          <w:sz w:val="26"/>
          <w:szCs w:val="26"/>
          <w:shd w:val="clear" w:color="auto" w:fill="FFFFFF"/>
        </w:rPr>
        <w:t xml:space="preserve"> по </w:t>
      </w:r>
      <w:r w:rsidR="00BE5CB2" w:rsidRPr="008243C0">
        <w:rPr>
          <w:sz w:val="26"/>
          <w:szCs w:val="26"/>
          <w:shd w:val="clear" w:color="auto" w:fill="FFFFFF"/>
        </w:rPr>
        <w:t xml:space="preserve">легкой атлетике среди </w:t>
      </w:r>
      <w:r w:rsidRPr="008243C0">
        <w:rPr>
          <w:sz w:val="26"/>
          <w:szCs w:val="26"/>
          <w:shd w:val="clear" w:color="auto" w:fill="FFFFFF"/>
        </w:rPr>
        <w:t>юн</w:t>
      </w:r>
      <w:r w:rsidR="00DC2151" w:rsidRPr="008243C0">
        <w:rPr>
          <w:sz w:val="26"/>
          <w:szCs w:val="26"/>
          <w:shd w:val="clear" w:color="auto" w:fill="FFFFFF"/>
        </w:rPr>
        <w:t xml:space="preserve">иоров, </w:t>
      </w:r>
      <w:proofErr w:type="gramStart"/>
      <w:r w:rsidR="00DC2151" w:rsidRPr="008243C0">
        <w:rPr>
          <w:sz w:val="26"/>
          <w:szCs w:val="26"/>
          <w:shd w:val="clear" w:color="auto" w:fill="FFFFFF"/>
        </w:rPr>
        <w:t>г</w:t>
      </w:r>
      <w:proofErr w:type="gramEnd"/>
      <w:r w:rsidR="00DC2151" w:rsidRPr="008243C0">
        <w:rPr>
          <w:sz w:val="26"/>
          <w:szCs w:val="26"/>
          <w:shd w:val="clear" w:color="auto" w:fill="FFFFFF"/>
        </w:rPr>
        <w:t>. Краснодар</w:t>
      </w:r>
      <w:r w:rsidR="00652149" w:rsidRPr="008243C0">
        <w:rPr>
          <w:sz w:val="26"/>
          <w:szCs w:val="26"/>
          <w:shd w:val="clear" w:color="auto" w:fill="FFFFFF"/>
        </w:rPr>
        <w:t xml:space="preserve"> </w:t>
      </w:r>
      <w:r w:rsidR="00652149" w:rsidRPr="008243C0">
        <w:rPr>
          <w:sz w:val="26"/>
          <w:szCs w:val="26"/>
        </w:rPr>
        <w:t>–</w:t>
      </w:r>
      <w:r w:rsidR="00785DF4" w:rsidRPr="008243C0">
        <w:rPr>
          <w:sz w:val="26"/>
          <w:szCs w:val="26"/>
          <w:shd w:val="clear" w:color="auto" w:fill="FFFFFF"/>
        </w:rPr>
        <w:t xml:space="preserve"> </w:t>
      </w:r>
      <w:r w:rsidR="00DC2151" w:rsidRPr="008243C0">
        <w:rPr>
          <w:sz w:val="26"/>
          <w:szCs w:val="26"/>
          <w:shd w:val="clear" w:color="auto" w:fill="FFFFFF"/>
        </w:rPr>
        <w:t>1</w:t>
      </w:r>
      <w:r w:rsidR="00E56509" w:rsidRPr="008243C0">
        <w:rPr>
          <w:sz w:val="26"/>
          <w:szCs w:val="26"/>
          <w:shd w:val="clear" w:color="auto" w:fill="FFFFFF"/>
        </w:rPr>
        <w:t xml:space="preserve"> призовое место</w:t>
      </w:r>
      <w:r w:rsidR="00785DF4" w:rsidRPr="008243C0">
        <w:rPr>
          <w:sz w:val="26"/>
          <w:szCs w:val="26"/>
          <w:shd w:val="clear" w:color="auto" w:fill="FFFFFF"/>
        </w:rPr>
        <w:t>;</w:t>
      </w:r>
    </w:p>
    <w:p w:rsidR="00785DF4" w:rsidRPr="008243C0" w:rsidRDefault="00D47775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8243C0">
        <w:rPr>
          <w:sz w:val="26"/>
          <w:szCs w:val="26"/>
          <w:shd w:val="clear" w:color="auto" w:fill="FFFFFF"/>
        </w:rPr>
        <w:t xml:space="preserve">       </w:t>
      </w:r>
      <w:r w:rsidR="001F56C2" w:rsidRPr="008243C0">
        <w:rPr>
          <w:sz w:val="26"/>
          <w:szCs w:val="26"/>
          <w:shd w:val="clear" w:color="auto" w:fill="FFFFFF"/>
        </w:rPr>
        <w:t>2</w:t>
      </w:r>
      <w:r w:rsidR="00785DF4" w:rsidRPr="008243C0">
        <w:rPr>
          <w:sz w:val="26"/>
          <w:szCs w:val="26"/>
          <w:shd w:val="clear" w:color="auto" w:fill="FFFFFF"/>
        </w:rPr>
        <w:t xml:space="preserve">. </w:t>
      </w:r>
      <w:r w:rsidR="001F56C2" w:rsidRPr="008243C0">
        <w:rPr>
          <w:sz w:val="26"/>
          <w:szCs w:val="26"/>
          <w:shd w:val="clear" w:color="auto" w:fill="FFFFFF"/>
        </w:rPr>
        <w:t xml:space="preserve">Первенство </w:t>
      </w:r>
      <w:r w:rsidR="00DC2151" w:rsidRPr="008243C0">
        <w:rPr>
          <w:sz w:val="26"/>
          <w:szCs w:val="26"/>
          <w:shd w:val="clear" w:color="auto" w:fill="FFFFFF"/>
        </w:rPr>
        <w:t xml:space="preserve">Южного Федерального округа  по </w:t>
      </w:r>
      <w:proofErr w:type="spellStart"/>
      <w:r w:rsidR="00DC2151" w:rsidRPr="008243C0">
        <w:rPr>
          <w:sz w:val="26"/>
          <w:szCs w:val="26"/>
          <w:shd w:val="clear" w:color="auto" w:fill="FFFFFF"/>
        </w:rPr>
        <w:t>кикбоксингу</w:t>
      </w:r>
      <w:proofErr w:type="spellEnd"/>
      <w:r w:rsidR="00DC2151" w:rsidRPr="008243C0">
        <w:rPr>
          <w:sz w:val="26"/>
          <w:szCs w:val="26"/>
          <w:shd w:val="clear" w:color="auto" w:fill="FFFFFF"/>
        </w:rPr>
        <w:t>, г</w:t>
      </w:r>
      <w:proofErr w:type="gramStart"/>
      <w:r w:rsidR="00DC2151" w:rsidRPr="008243C0">
        <w:rPr>
          <w:sz w:val="26"/>
          <w:szCs w:val="26"/>
          <w:shd w:val="clear" w:color="auto" w:fill="FFFFFF"/>
        </w:rPr>
        <w:t>.А</w:t>
      </w:r>
      <w:proofErr w:type="gramEnd"/>
      <w:r w:rsidR="00DC2151" w:rsidRPr="008243C0">
        <w:rPr>
          <w:sz w:val="26"/>
          <w:szCs w:val="26"/>
          <w:shd w:val="clear" w:color="auto" w:fill="FFFFFF"/>
        </w:rPr>
        <w:t xml:space="preserve">страхань </w:t>
      </w:r>
      <w:r w:rsidR="002D4ACF" w:rsidRPr="008243C0">
        <w:rPr>
          <w:sz w:val="26"/>
          <w:szCs w:val="26"/>
        </w:rPr>
        <w:t>–</w:t>
      </w:r>
      <w:r w:rsidR="009D0C1F" w:rsidRPr="008243C0">
        <w:rPr>
          <w:sz w:val="26"/>
          <w:szCs w:val="26"/>
          <w:shd w:val="clear" w:color="auto" w:fill="FFFFFF"/>
        </w:rPr>
        <w:t xml:space="preserve"> </w:t>
      </w:r>
      <w:r w:rsidR="00DC2151" w:rsidRPr="008243C0">
        <w:rPr>
          <w:sz w:val="26"/>
          <w:szCs w:val="26"/>
          <w:shd w:val="clear" w:color="auto" w:fill="FFFFFF"/>
        </w:rPr>
        <w:t xml:space="preserve">2 призовых </w:t>
      </w:r>
      <w:r w:rsidR="009D0C1F" w:rsidRPr="008243C0">
        <w:rPr>
          <w:sz w:val="26"/>
          <w:szCs w:val="26"/>
          <w:shd w:val="clear" w:color="auto" w:fill="FFFFFF"/>
        </w:rPr>
        <w:t>мест</w:t>
      </w:r>
      <w:r w:rsidR="00DC2151" w:rsidRPr="008243C0">
        <w:rPr>
          <w:sz w:val="26"/>
          <w:szCs w:val="26"/>
          <w:shd w:val="clear" w:color="auto" w:fill="FFFFFF"/>
        </w:rPr>
        <w:t>а</w:t>
      </w:r>
      <w:r w:rsidR="009D0C1F" w:rsidRPr="008243C0">
        <w:rPr>
          <w:sz w:val="26"/>
          <w:szCs w:val="26"/>
          <w:shd w:val="clear" w:color="auto" w:fill="FFFFFF"/>
        </w:rPr>
        <w:t>;</w:t>
      </w:r>
    </w:p>
    <w:p w:rsidR="001F56C2" w:rsidRPr="008243C0" w:rsidRDefault="00D47775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8243C0">
        <w:rPr>
          <w:sz w:val="26"/>
          <w:szCs w:val="26"/>
          <w:shd w:val="clear" w:color="auto" w:fill="FFFFFF"/>
        </w:rPr>
        <w:t xml:space="preserve">       </w:t>
      </w:r>
      <w:r w:rsidR="001F56C2" w:rsidRPr="008243C0">
        <w:rPr>
          <w:sz w:val="26"/>
          <w:szCs w:val="26"/>
          <w:shd w:val="clear" w:color="auto" w:fill="FFFFFF"/>
        </w:rPr>
        <w:t>3</w:t>
      </w:r>
      <w:r w:rsidR="00F713D7" w:rsidRPr="008243C0">
        <w:rPr>
          <w:sz w:val="26"/>
          <w:szCs w:val="26"/>
          <w:shd w:val="clear" w:color="auto" w:fill="FFFFFF"/>
        </w:rPr>
        <w:t xml:space="preserve">. </w:t>
      </w:r>
      <w:r w:rsidR="00DC2151" w:rsidRPr="008243C0">
        <w:rPr>
          <w:sz w:val="26"/>
          <w:szCs w:val="26"/>
          <w:shd w:val="clear" w:color="auto" w:fill="FFFFFF"/>
        </w:rPr>
        <w:t xml:space="preserve">Первенство </w:t>
      </w:r>
      <w:r w:rsidR="00DC2151" w:rsidRPr="008243C0">
        <w:rPr>
          <w:color w:val="222222"/>
          <w:sz w:val="26"/>
          <w:szCs w:val="26"/>
          <w:shd w:val="clear" w:color="auto" w:fill="FFFFFF"/>
        </w:rPr>
        <w:t xml:space="preserve">Волгоградской области по боксу среди юношей, </w:t>
      </w:r>
      <w:proofErr w:type="gramStart"/>
      <w:r w:rsidR="00DC2151" w:rsidRPr="008243C0">
        <w:rPr>
          <w:color w:val="222222"/>
          <w:sz w:val="26"/>
          <w:szCs w:val="26"/>
          <w:shd w:val="clear" w:color="auto" w:fill="FFFFFF"/>
        </w:rPr>
        <w:t>г</w:t>
      </w:r>
      <w:proofErr w:type="gramEnd"/>
      <w:r w:rsidR="00DC2151" w:rsidRPr="008243C0">
        <w:rPr>
          <w:color w:val="222222"/>
          <w:sz w:val="26"/>
          <w:szCs w:val="26"/>
          <w:shd w:val="clear" w:color="auto" w:fill="FFFFFF"/>
        </w:rPr>
        <w:t xml:space="preserve">. Волгоград </w:t>
      </w:r>
      <w:r w:rsidR="00DC2151" w:rsidRPr="008243C0">
        <w:rPr>
          <w:sz w:val="26"/>
          <w:szCs w:val="26"/>
        </w:rPr>
        <w:t>–</w:t>
      </w:r>
      <w:r w:rsidR="00DC2151" w:rsidRPr="008243C0">
        <w:rPr>
          <w:color w:val="222222"/>
          <w:sz w:val="26"/>
          <w:szCs w:val="26"/>
          <w:shd w:val="clear" w:color="auto" w:fill="FFFFFF"/>
        </w:rPr>
        <w:t xml:space="preserve"> 2 призовых места</w:t>
      </w:r>
      <w:r w:rsidR="001F56C2" w:rsidRPr="008243C0">
        <w:rPr>
          <w:sz w:val="26"/>
          <w:szCs w:val="26"/>
          <w:shd w:val="clear" w:color="auto" w:fill="FFFFFF"/>
        </w:rPr>
        <w:t>;</w:t>
      </w:r>
    </w:p>
    <w:p w:rsidR="00D3676D" w:rsidRPr="008243C0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8243C0">
        <w:rPr>
          <w:sz w:val="26"/>
          <w:szCs w:val="26"/>
          <w:shd w:val="clear" w:color="auto" w:fill="FFFFFF"/>
        </w:rPr>
        <w:t xml:space="preserve">       4. Открытый турнир по футболу Волгоградской области «Кубок Победы» среди детских команд – 3 место;</w:t>
      </w:r>
    </w:p>
    <w:p w:rsidR="00D3676D" w:rsidRPr="008243C0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8243C0">
        <w:rPr>
          <w:sz w:val="26"/>
          <w:szCs w:val="26"/>
          <w:shd w:val="clear" w:color="auto" w:fill="FFFFFF"/>
        </w:rPr>
        <w:t xml:space="preserve">       5. Финальный этап Всероссийских соревнований по футболу «</w:t>
      </w:r>
      <w:proofErr w:type="spellStart"/>
      <w:r w:rsidRPr="008243C0">
        <w:rPr>
          <w:sz w:val="26"/>
          <w:szCs w:val="26"/>
          <w:shd w:val="clear" w:color="auto" w:fill="FFFFFF"/>
        </w:rPr>
        <w:t>Кожанный</w:t>
      </w:r>
      <w:proofErr w:type="spellEnd"/>
      <w:r w:rsidRPr="008243C0">
        <w:rPr>
          <w:sz w:val="26"/>
          <w:szCs w:val="26"/>
          <w:shd w:val="clear" w:color="auto" w:fill="FFFFFF"/>
        </w:rPr>
        <w:t xml:space="preserve"> мяч» - 2 призовых места;</w:t>
      </w:r>
    </w:p>
    <w:p w:rsidR="00D3676D" w:rsidRPr="008243C0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8243C0">
        <w:rPr>
          <w:sz w:val="26"/>
          <w:szCs w:val="26"/>
          <w:shd w:val="clear" w:color="auto" w:fill="FFFFFF"/>
        </w:rPr>
        <w:lastRenderedPageBreak/>
        <w:t xml:space="preserve">      6. Первенство Волгоградской области по пауэрлифтингу (троеборью, троеборью классическому) среди юниоров и юниорок – 4 призовых места;</w:t>
      </w:r>
    </w:p>
    <w:p w:rsidR="00D3676D" w:rsidRPr="008243C0" w:rsidRDefault="00D3676D" w:rsidP="00D47775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8243C0">
        <w:rPr>
          <w:sz w:val="26"/>
          <w:szCs w:val="26"/>
          <w:shd w:val="clear" w:color="auto" w:fill="FFFFFF"/>
        </w:rPr>
        <w:t xml:space="preserve">      7. Чемпионат и Первенство ЮФО по легкой атлетике </w:t>
      </w:r>
      <w:r w:rsidR="00B53DD5" w:rsidRPr="008243C0">
        <w:rPr>
          <w:sz w:val="26"/>
          <w:szCs w:val="26"/>
          <w:shd w:val="clear" w:color="auto" w:fill="FFFFFF"/>
        </w:rPr>
        <w:t xml:space="preserve">– 2 </w:t>
      </w:r>
      <w:proofErr w:type="gramStart"/>
      <w:r w:rsidR="00B53DD5" w:rsidRPr="008243C0">
        <w:rPr>
          <w:sz w:val="26"/>
          <w:szCs w:val="26"/>
          <w:shd w:val="clear" w:color="auto" w:fill="FFFFFF"/>
        </w:rPr>
        <w:t>призовых</w:t>
      </w:r>
      <w:proofErr w:type="gramEnd"/>
      <w:r w:rsidR="00B53DD5" w:rsidRPr="008243C0">
        <w:rPr>
          <w:sz w:val="26"/>
          <w:szCs w:val="26"/>
          <w:shd w:val="clear" w:color="auto" w:fill="FFFFFF"/>
        </w:rPr>
        <w:t xml:space="preserve"> места.</w:t>
      </w:r>
    </w:p>
    <w:p w:rsidR="002A569A" w:rsidRPr="008243C0" w:rsidRDefault="002268F7" w:rsidP="002A569A">
      <w:pPr>
        <w:ind w:firstLine="426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  </w:t>
      </w:r>
      <w:r w:rsidR="002A569A" w:rsidRPr="008243C0">
        <w:rPr>
          <w:sz w:val="26"/>
          <w:szCs w:val="26"/>
        </w:rPr>
        <w:t>На сельских территориях проводиться работа специалист</w:t>
      </w:r>
      <w:r w:rsidR="00153C07" w:rsidRPr="008243C0">
        <w:rPr>
          <w:sz w:val="26"/>
          <w:szCs w:val="26"/>
        </w:rPr>
        <w:t>ами</w:t>
      </w:r>
      <w:r w:rsidR="002A569A" w:rsidRPr="008243C0">
        <w:rPr>
          <w:sz w:val="26"/>
          <w:szCs w:val="26"/>
        </w:rPr>
        <w:t xml:space="preserve"> физической культуры по подготовке к участию в соревнованиях различного уровня. </w:t>
      </w:r>
    </w:p>
    <w:p w:rsidR="00FC5C77" w:rsidRPr="008243C0" w:rsidRDefault="00FC5C77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8243C0">
        <w:rPr>
          <w:color w:val="222222"/>
          <w:sz w:val="26"/>
          <w:szCs w:val="26"/>
          <w:shd w:val="clear" w:color="auto" w:fill="FFFFFF"/>
        </w:rPr>
        <w:t>Н</w:t>
      </w:r>
      <w:r w:rsidR="0048293C" w:rsidRPr="008243C0">
        <w:rPr>
          <w:color w:val="222222"/>
          <w:sz w:val="26"/>
          <w:szCs w:val="26"/>
          <w:shd w:val="clear" w:color="auto" w:fill="FFFFFF"/>
        </w:rPr>
        <w:t>а выполнение муниципального задания АУ «Центр физической культуры и спорта» и МБ</w:t>
      </w:r>
      <w:r w:rsidRPr="008243C0">
        <w:rPr>
          <w:color w:val="222222"/>
          <w:sz w:val="26"/>
          <w:szCs w:val="26"/>
          <w:shd w:val="clear" w:color="auto" w:fill="FFFFFF"/>
        </w:rPr>
        <w:t xml:space="preserve">У «Спортивная школа» направлено </w:t>
      </w:r>
      <w:r w:rsidR="00B53DD5" w:rsidRPr="008243C0">
        <w:rPr>
          <w:color w:val="222222"/>
          <w:sz w:val="26"/>
          <w:szCs w:val="26"/>
          <w:shd w:val="clear" w:color="auto" w:fill="FFFFFF"/>
        </w:rPr>
        <w:t>16</w:t>
      </w:r>
      <w:r w:rsidR="00652149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B53DD5" w:rsidRPr="008243C0">
        <w:rPr>
          <w:color w:val="222222"/>
          <w:sz w:val="26"/>
          <w:szCs w:val="26"/>
          <w:shd w:val="clear" w:color="auto" w:fill="FFFFFF"/>
        </w:rPr>
        <w:t>564</w:t>
      </w:r>
      <w:r w:rsidR="00916724" w:rsidRPr="008243C0">
        <w:rPr>
          <w:color w:val="222222"/>
          <w:sz w:val="26"/>
          <w:szCs w:val="26"/>
          <w:shd w:val="clear" w:color="auto" w:fill="FFFFFF"/>
        </w:rPr>
        <w:t>,</w:t>
      </w:r>
      <w:r w:rsidR="00B53DD5" w:rsidRPr="008243C0">
        <w:rPr>
          <w:color w:val="222222"/>
          <w:sz w:val="26"/>
          <w:szCs w:val="26"/>
          <w:shd w:val="clear" w:color="auto" w:fill="FFFFFF"/>
        </w:rPr>
        <w:t>0</w:t>
      </w:r>
      <w:r w:rsidR="00916724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48293C" w:rsidRPr="008243C0">
        <w:rPr>
          <w:color w:val="222222"/>
          <w:sz w:val="26"/>
          <w:szCs w:val="26"/>
          <w:shd w:val="clear" w:color="auto" w:fill="FFFFFF"/>
        </w:rPr>
        <w:t>тыс. руб.</w:t>
      </w:r>
    </w:p>
    <w:p w:rsidR="0048293C" w:rsidRPr="008243C0" w:rsidRDefault="00381D72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8243C0">
        <w:rPr>
          <w:color w:val="222222"/>
          <w:sz w:val="26"/>
          <w:szCs w:val="26"/>
          <w:shd w:val="clear" w:color="auto" w:fill="FFFFFF"/>
        </w:rPr>
        <w:t xml:space="preserve">Всего </w:t>
      </w:r>
      <w:r w:rsidR="008650D4" w:rsidRPr="008243C0">
        <w:rPr>
          <w:color w:val="222222"/>
          <w:sz w:val="26"/>
          <w:szCs w:val="26"/>
          <w:shd w:val="clear" w:color="auto" w:fill="FFFFFF"/>
        </w:rPr>
        <w:t>в</w:t>
      </w:r>
      <w:r w:rsidR="00FC5C77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3C515B" w:rsidRPr="008243C0">
        <w:rPr>
          <w:color w:val="222222"/>
          <w:sz w:val="26"/>
          <w:szCs w:val="26"/>
          <w:shd w:val="clear" w:color="auto" w:fill="FFFFFF"/>
        </w:rPr>
        <w:t xml:space="preserve">1 </w:t>
      </w:r>
      <w:r w:rsidR="00B53DD5" w:rsidRPr="008243C0">
        <w:rPr>
          <w:color w:val="222222"/>
          <w:sz w:val="26"/>
          <w:szCs w:val="26"/>
          <w:shd w:val="clear" w:color="auto" w:fill="FFFFFF"/>
        </w:rPr>
        <w:t>полугодие</w:t>
      </w:r>
      <w:r w:rsidR="003C515B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FC5C77" w:rsidRPr="008243C0">
        <w:rPr>
          <w:color w:val="222222"/>
          <w:sz w:val="26"/>
          <w:szCs w:val="26"/>
          <w:shd w:val="clear" w:color="auto" w:fill="FFFFFF"/>
        </w:rPr>
        <w:t>202</w:t>
      </w:r>
      <w:r w:rsidR="003C515B" w:rsidRPr="008243C0">
        <w:rPr>
          <w:color w:val="222222"/>
          <w:sz w:val="26"/>
          <w:szCs w:val="26"/>
          <w:shd w:val="clear" w:color="auto" w:fill="FFFFFF"/>
        </w:rPr>
        <w:t>1</w:t>
      </w:r>
      <w:r w:rsidR="00FC5C77" w:rsidRPr="008243C0">
        <w:rPr>
          <w:color w:val="222222"/>
          <w:sz w:val="26"/>
          <w:szCs w:val="26"/>
          <w:shd w:val="clear" w:color="auto" w:fill="FFFFFF"/>
        </w:rPr>
        <w:t xml:space="preserve"> год</w:t>
      </w:r>
      <w:r w:rsidR="003C515B" w:rsidRPr="008243C0">
        <w:rPr>
          <w:color w:val="222222"/>
          <w:sz w:val="26"/>
          <w:szCs w:val="26"/>
          <w:shd w:val="clear" w:color="auto" w:fill="FFFFFF"/>
        </w:rPr>
        <w:t>а</w:t>
      </w:r>
      <w:r w:rsidR="00FC5C77" w:rsidRPr="008243C0">
        <w:rPr>
          <w:color w:val="222222"/>
          <w:sz w:val="26"/>
          <w:szCs w:val="26"/>
          <w:shd w:val="clear" w:color="auto" w:fill="FFFFFF"/>
        </w:rPr>
        <w:t xml:space="preserve"> на реализацию мероприятий муниципальной  программы  направлено </w:t>
      </w:r>
      <w:r w:rsidR="00B53DD5" w:rsidRPr="008243C0">
        <w:rPr>
          <w:color w:val="222222"/>
          <w:sz w:val="26"/>
          <w:szCs w:val="26"/>
          <w:shd w:val="clear" w:color="auto" w:fill="FFFFFF"/>
        </w:rPr>
        <w:t>1</w:t>
      </w:r>
      <w:r w:rsidR="003C515B" w:rsidRPr="008243C0">
        <w:rPr>
          <w:color w:val="222222"/>
          <w:sz w:val="26"/>
          <w:szCs w:val="26"/>
          <w:shd w:val="clear" w:color="auto" w:fill="FFFFFF"/>
        </w:rPr>
        <w:t>9</w:t>
      </w:r>
      <w:r w:rsidR="00B53DD5" w:rsidRPr="008243C0">
        <w:rPr>
          <w:color w:val="222222"/>
          <w:sz w:val="26"/>
          <w:szCs w:val="26"/>
          <w:shd w:val="clear" w:color="auto" w:fill="FFFFFF"/>
        </w:rPr>
        <w:t xml:space="preserve"> 312</w:t>
      </w:r>
      <w:r w:rsidR="00FC5C77" w:rsidRPr="008243C0">
        <w:rPr>
          <w:color w:val="222222"/>
          <w:sz w:val="26"/>
          <w:szCs w:val="26"/>
          <w:shd w:val="clear" w:color="auto" w:fill="FFFFFF"/>
        </w:rPr>
        <w:t>,</w:t>
      </w:r>
      <w:r w:rsidR="00B53DD5" w:rsidRPr="008243C0">
        <w:rPr>
          <w:color w:val="222222"/>
          <w:sz w:val="26"/>
          <w:szCs w:val="26"/>
          <w:shd w:val="clear" w:color="auto" w:fill="FFFFFF"/>
        </w:rPr>
        <w:t>6</w:t>
      </w:r>
      <w:r w:rsidR="00FC5C77" w:rsidRPr="008243C0">
        <w:rPr>
          <w:color w:val="222222"/>
          <w:sz w:val="26"/>
          <w:szCs w:val="26"/>
          <w:shd w:val="clear" w:color="auto" w:fill="FFFFFF"/>
        </w:rPr>
        <w:t xml:space="preserve"> тыс. руб.</w:t>
      </w:r>
      <w:r w:rsidR="004B3D36" w:rsidRPr="008243C0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AD3297" w:rsidRPr="008243C0" w:rsidRDefault="00AD3297" w:rsidP="002066F3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8243C0" w:rsidRDefault="00BF25F3" w:rsidP="002066F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  </w:t>
      </w:r>
      <w:r w:rsidR="00A11296" w:rsidRPr="008243C0">
        <w:rPr>
          <w:sz w:val="26"/>
          <w:szCs w:val="26"/>
        </w:rPr>
        <w:t xml:space="preserve">  </w:t>
      </w:r>
    </w:p>
    <w:p w:rsidR="00C257A6" w:rsidRPr="008243C0" w:rsidRDefault="00A11296" w:rsidP="00C257A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2.1.</w:t>
      </w:r>
      <w:r w:rsidR="00E25956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. </w:t>
      </w:r>
      <w:proofErr w:type="gramStart"/>
      <w:r w:rsidR="001B1A00" w:rsidRPr="008243C0">
        <w:rPr>
          <w:sz w:val="26"/>
          <w:szCs w:val="26"/>
        </w:rPr>
        <w:t xml:space="preserve">С целью укрепления и развития материально-технической базы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детей, оснащения музыкальными инструментами и необходимым оборудованием реализуется </w:t>
      </w:r>
      <w:r w:rsidRPr="008243C0">
        <w:rPr>
          <w:sz w:val="26"/>
          <w:szCs w:val="26"/>
        </w:rPr>
        <w:t>муниципальн</w:t>
      </w:r>
      <w:r w:rsidR="001B1A00" w:rsidRPr="008243C0">
        <w:rPr>
          <w:sz w:val="26"/>
          <w:szCs w:val="26"/>
        </w:rPr>
        <w:t>ая</w:t>
      </w:r>
      <w:r w:rsidRPr="008243C0">
        <w:rPr>
          <w:sz w:val="26"/>
          <w:szCs w:val="26"/>
        </w:rPr>
        <w:t xml:space="preserve"> программ</w:t>
      </w:r>
      <w:r w:rsidR="001B1A00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</w:t>
      </w:r>
      <w:r w:rsidRPr="008243C0">
        <w:rPr>
          <w:b/>
          <w:bCs/>
          <w:sz w:val="26"/>
          <w:szCs w:val="26"/>
        </w:rPr>
        <w:t>«</w:t>
      </w:r>
      <w:r w:rsidR="001B45C2" w:rsidRPr="008243C0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8243C0">
        <w:rPr>
          <w:b/>
          <w:bCs/>
          <w:sz w:val="26"/>
          <w:szCs w:val="26"/>
        </w:rPr>
        <w:t xml:space="preserve">Волгоградской области </w:t>
      </w:r>
      <w:r w:rsidR="001B45C2" w:rsidRPr="008243C0">
        <w:rPr>
          <w:b/>
          <w:bCs/>
          <w:sz w:val="26"/>
          <w:szCs w:val="26"/>
        </w:rPr>
        <w:t xml:space="preserve">на </w:t>
      </w:r>
      <w:r w:rsidR="004814DF" w:rsidRPr="008243C0">
        <w:rPr>
          <w:b/>
          <w:bCs/>
          <w:sz w:val="26"/>
          <w:szCs w:val="26"/>
        </w:rPr>
        <w:t>20</w:t>
      </w:r>
      <w:r w:rsidR="00C4334D" w:rsidRPr="008243C0">
        <w:rPr>
          <w:b/>
          <w:bCs/>
          <w:sz w:val="26"/>
          <w:szCs w:val="26"/>
        </w:rPr>
        <w:t>20</w:t>
      </w:r>
      <w:r w:rsidR="004814DF" w:rsidRPr="008243C0">
        <w:rPr>
          <w:b/>
          <w:bCs/>
          <w:sz w:val="26"/>
          <w:szCs w:val="26"/>
        </w:rPr>
        <w:t>-20</w:t>
      </w:r>
      <w:r w:rsidR="00C4334D" w:rsidRPr="008243C0">
        <w:rPr>
          <w:b/>
          <w:bCs/>
          <w:sz w:val="26"/>
          <w:szCs w:val="26"/>
        </w:rPr>
        <w:t>22</w:t>
      </w:r>
      <w:r w:rsidR="001B45C2" w:rsidRPr="008243C0">
        <w:rPr>
          <w:b/>
          <w:bCs/>
          <w:sz w:val="26"/>
          <w:szCs w:val="26"/>
        </w:rPr>
        <w:t xml:space="preserve"> годы»</w:t>
      </w:r>
      <w:r w:rsidR="00DD7C57" w:rsidRPr="008243C0">
        <w:rPr>
          <w:b/>
          <w:bCs/>
          <w:sz w:val="26"/>
          <w:szCs w:val="26"/>
        </w:rPr>
        <w:t>,</w:t>
      </w:r>
      <w:r w:rsidR="00344A04" w:rsidRPr="008243C0">
        <w:rPr>
          <w:b/>
          <w:bCs/>
          <w:sz w:val="26"/>
          <w:szCs w:val="26"/>
        </w:rPr>
        <w:t xml:space="preserve"> </w:t>
      </w:r>
      <w:r w:rsidR="00C257A6" w:rsidRPr="008243C0">
        <w:rPr>
          <w:sz w:val="26"/>
          <w:szCs w:val="26"/>
        </w:rPr>
        <w:t>в которой на</w:t>
      </w:r>
      <w:proofErr w:type="gramEnd"/>
      <w:r w:rsidR="00C257A6" w:rsidRPr="008243C0">
        <w:rPr>
          <w:sz w:val="26"/>
          <w:szCs w:val="26"/>
        </w:rPr>
        <w:t xml:space="preserve"> 20</w:t>
      </w:r>
      <w:r w:rsidR="00C4334D" w:rsidRPr="008243C0">
        <w:rPr>
          <w:sz w:val="26"/>
          <w:szCs w:val="26"/>
        </w:rPr>
        <w:t>2</w:t>
      </w:r>
      <w:r w:rsidR="00EC79AE" w:rsidRPr="008243C0">
        <w:rPr>
          <w:sz w:val="26"/>
          <w:szCs w:val="26"/>
        </w:rPr>
        <w:t>1</w:t>
      </w:r>
      <w:r w:rsidR="00C257A6" w:rsidRPr="008243C0">
        <w:rPr>
          <w:sz w:val="26"/>
          <w:szCs w:val="26"/>
        </w:rPr>
        <w:t xml:space="preserve"> год предусмотрено</w:t>
      </w:r>
      <w:r w:rsidR="00687C9A" w:rsidRPr="008243C0">
        <w:rPr>
          <w:sz w:val="26"/>
          <w:szCs w:val="26"/>
        </w:rPr>
        <w:t xml:space="preserve"> </w:t>
      </w:r>
      <w:r w:rsidR="00EC79AE" w:rsidRPr="008243C0">
        <w:rPr>
          <w:sz w:val="26"/>
          <w:szCs w:val="26"/>
        </w:rPr>
        <w:t>30</w:t>
      </w:r>
      <w:r w:rsidR="00E25186" w:rsidRPr="008243C0">
        <w:rPr>
          <w:sz w:val="26"/>
          <w:szCs w:val="26"/>
        </w:rPr>
        <w:t>,</w:t>
      </w:r>
      <w:r w:rsidR="00EC79AE" w:rsidRPr="008243C0">
        <w:rPr>
          <w:sz w:val="26"/>
          <w:szCs w:val="26"/>
        </w:rPr>
        <w:t xml:space="preserve">0 </w:t>
      </w:r>
      <w:r w:rsidR="00E25186" w:rsidRPr="008243C0">
        <w:rPr>
          <w:sz w:val="26"/>
          <w:szCs w:val="26"/>
        </w:rPr>
        <w:t>тыс. руб.</w:t>
      </w:r>
      <w:r w:rsidR="00102811" w:rsidRPr="008243C0">
        <w:rPr>
          <w:sz w:val="26"/>
          <w:szCs w:val="26"/>
        </w:rPr>
        <w:t xml:space="preserve"> средств </w:t>
      </w:r>
      <w:r w:rsidR="00E25186" w:rsidRPr="008243C0">
        <w:rPr>
          <w:sz w:val="26"/>
          <w:szCs w:val="26"/>
        </w:rPr>
        <w:t>бюджета  городс</w:t>
      </w:r>
      <w:r w:rsidR="00102811" w:rsidRPr="008243C0">
        <w:rPr>
          <w:sz w:val="26"/>
          <w:szCs w:val="26"/>
        </w:rPr>
        <w:t>кого округа.</w:t>
      </w:r>
      <w:r w:rsidR="00C257A6" w:rsidRPr="008243C0">
        <w:rPr>
          <w:sz w:val="26"/>
          <w:szCs w:val="26"/>
        </w:rPr>
        <w:t xml:space="preserve"> </w:t>
      </w:r>
    </w:p>
    <w:p w:rsidR="00102811" w:rsidRPr="008243C0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787B3A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года.</w:t>
      </w:r>
    </w:p>
    <w:p w:rsidR="00182A7C" w:rsidRPr="008243C0" w:rsidRDefault="00182A7C" w:rsidP="00CA344D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182A7C" w:rsidRPr="008243C0" w:rsidRDefault="00182A7C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8243C0" w:rsidRDefault="004814D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2.1.</w:t>
      </w:r>
      <w:r w:rsidR="00E25956" w:rsidRPr="008243C0">
        <w:rPr>
          <w:sz w:val="26"/>
          <w:szCs w:val="26"/>
        </w:rPr>
        <w:t>8</w:t>
      </w:r>
      <w:r w:rsidR="00810486" w:rsidRPr="008243C0">
        <w:rPr>
          <w:sz w:val="26"/>
          <w:szCs w:val="26"/>
        </w:rPr>
        <w:t xml:space="preserve">. </w:t>
      </w:r>
      <w:r w:rsidR="00FE6373" w:rsidRPr="008243C0">
        <w:rPr>
          <w:sz w:val="26"/>
          <w:szCs w:val="26"/>
        </w:rPr>
        <w:t>На реализацию муниципальной программы</w:t>
      </w:r>
      <w:r w:rsidR="00810486" w:rsidRPr="008243C0">
        <w:rPr>
          <w:sz w:val="26"/>
          <w:szCs w:val="26"/>
        </w:rPr>
        <w:t xml:space="preserve"> </w:t>
      </w:r>
      <w:r w:rsidR="00810486" w:rsidRPr="008243C0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8243C0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810486" w:rsidRPr="008243C0">
        <w:rPr>
          <w:b/>
          <w:bCs/>
          <w:sz w:val="26"/>
          <w:szCs w:val="26"/>
        </w:rPr>
        <w:t xml:space="preserve"> на </w:t>
      </w:r>
      <w:r w:rsidRPr="008243C0">
        <w:rPr>
          <w:b/>
          <w:bCs/>
          <w:sz w:val="26"/>
          <w:szCs w:val="26"/>
        </w:rPr>
        <w:t>20</w:t>
      </w:r>
      <w:r w:rsidR="00C4334D" w:rsidRPr="008243C0">
        <w:rPr>
          <w:b/>
          <w:bCs/>
          <w:sz w:val="26"/>
          <w:szCs w:val="26"/>
        </w:rPr>
        <w:t>20</w:t>
      </w:r>
      <w:r w:rsidRPr="008243C0">
        <w:rPr>
          <w:b/>
          <w:bCs/>
          <w:sz w:val="26"/>
          <w:szCs w:val="26"/>
        </w:rPr>
        <w:t>-20</w:t>
      </w:r>
      <w:r w:rsidR="00C4334D" w:rsidRPr="008243C0">
        <w:rPr>
          <w:b/>
          <w:bCs/>
          <w:sz w:val="26"/>
          <w:szCs w:val="26"/>
        </w:rPr>
        <w:t>22</w:t>
      </w:r>
      <w:r w:rsidRPr="008243C0">
        <w:rPr>
          <w:b/>
          <w:bCs/>
          <w:sz w:val="26"/>
          <w:szCs w:val="26"/>
        </w:rPr>
        <w:t xml:space="preserve"> </w:t>
      </w:r>
      <w:r w:rsidR="00810486" w:rsidRPr="008243C0">
        <w:rPr>
          <w:b/>
          <w:bCs/>
          <w:sz w:val="26"/>
          <w:szCs w:val="26"/>
        </w:rPr>
        <w:t>годы</w:t>
      </w:r>
      <w:r w:rsidR="00687C9A" w:rsidRPr="008243C0">
        <w:rPr>
          <w:b/>
          <w:bCs/>
          <w:sz w:val="26"/>
          <w:szCs w:val="26"/>
        </w:rPr>
        <w:t>»</w:t>
      </w:r>
      <w:r w:rsidR="00FE6373" w:rsidRPr="008243C0">
        <w:rPr>
          <w:bCs/>
          <w:sz w:val="26"/>
          <w:szCs w:val="26"/>
        </w:rPr>
        <w:t xml:space="preserve"> в</w:t>
      </w:r>
      <w:r w:rsidR="00810486" w:rsidRPr="008243C0">
        <w:rPr>
          <w:b/>
          <w:bCs/>
          <w:sz w:val="26"/>
          <w:szCs w:val="26"/>
        </w:rPr>
        <w:t xml:space="preserve"> </w:t>
      </w:r>
      <w:r w:rsidR="005018B3" w:rsidRPr="008243C0">
        <w:rPr>
          <w:bCs/>
          <w:sz w:val="26"/>
          <w:szCs w:val="26"/>
        </w:rPr>
        <w:t>бюджете городского округа на</w:t>
      </w:r>
      <w:r w:rsidR="00810486" w:rsidRPr="008243C0">
        <w:rPr>
          <w:sz w:val="26"/>
          <w:szCs w:val="26"/>
        </w:rPr>
        <w:t xml:space="preserve"> </w:t>
      </w:r>
      <w:r w:rsidR="00344A04" w:rsidRPr="008243C0">
        <w:rPr>
          <w:sz w:val="26"/>
          <w:szCs w:val="26"/>
        </w:rPr>
        <w:t>20</w:t>
      </w:r>
      <w:r w:rsidR="00C4334D" w:rsidRPr="008243C0">
        <w:rPr>
          <w:sz w:val="26"/>
          <w:szCs w:val="26"/>
        </w:rPr>
        <w:t>2</w:t>
      </w:r>
      <w:r w:rsidR="00102811" w:rsidRPr="008243C0">
        <w:rPr>
          <w:sz w:val="26"/>
          <w:szCs w:val="26"/>
        </w:rPr>
        <w:t>1</w:t>
      </w:r>
      <w:r w:rsidR="00810486" w:rsidRPr="008243C0">
        <w:rPr>
          <w:sz w:val="26"/>
          <w:szCs w:val="26"/>
        </w:rPr>
        <w:t xml:space="preserve"> год предусмотрено </w:t>
      </w:r>
      <w:r w:rsidR="00102811" w:rsidRPr="008243C0">
        <w:rPr>
          <w:sz w:val="26"/>
          <w:szCs w:val="26"/>
        </w:rPr>
        <w:t>1</w:t>
      </w:r>
      <w:r w:rsidR="00602AB3" w:rsidRPr="008243C0">
        <w:rPr>
          <w:sz w:val="26"/>
          <w:szCs w:val="26"/>
        </w:rPr>
        <w:t xml:space="preserve"> </w:t>
      </w:r>
      <w:r w:rsidR="00102811" w:rsidRPr="008243C0">
        <w:rPr>
          <w:sz w:val="26"/>
          <w:szCs w:val="26"/>
        </w:rPr>
        <w:t>247</w:t>
      </w:r>
      <w:r w:rsidR="005D2641" w:rsidRPr="008243C0">
        <w:rPr>
          <w:sz w:val="26"/>
          <w:szCs w:val="26"/>
        </w:rPr>
        <w:t>,</w:t>
      </w:r>
      <w:r w:rsidR="00102811" w:rsidRPr="008243C0">
        <w:rPr>
          <w:sz w:val="26"/>
          <w:szCs w:val="26"/>
        </w:rPr>
        <w:t>5</w:t>
      </w:r>
      <w:r w:rsidR="005D2641" w:rsidRPr="008243C0">
        <w:rPr>
          <w:sz w:val="26"/>
          <w:szCs w:val="26"/>
        </w:rPr>
        <w:t xml:space="preserve"> </w:t>
      </w:r>
      <w:r w:rsidR="00810486" w:rsidRPr="008243C0">
        <w:rPr>
          <w:sz w:val="26"/>
          <w:szCs w:val="26"/>
        </w:rPr>
        <w:t xml:space="preserve">тыс. руб. </w:t>
      </w:r>
      <w:r w:rsidR="00FE6373" w:rsidRPr="008243C0">
        <w:rPr>
          <w:sz w:val="26"/>
          <w:szCs w:val="26"/>
        </w:rPr>
        <w:t>Основной</w:t>
      </w:r>
      <w:r w:rsidR="00602AB3" w:rsidRPr="008243C0">
        <w:rPr>
          <w:sz w:val="26"/>
          <w:szCs w:val="26"/>
        </w:rPr>
        <w:t xml:space="preserve"> </w:t>
      </w:r>
      <w:r w:rsidR="00FE6373" w:rsidRPr="008243C0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8243C0">
        <w:rPr>
          <w:sz w:val="26"/>
          <w:szCs w:val="26"/>
        </w:rPr>
        <w:t>а в образовательных учреждениях</w:t>
      </w:r>
      <w:r w:rsidR="00FE6373" w:rsidRPr="008243C0">
        <w:rPr>
          <w:sz w:val="26"/>
          <w:szCs w:val="26"/>
        </w:rPr>
        <w:t>.</w:t>
      </w:r>
    </w:p>
    <w:p w:rsidR="00AB46B6" w:rsidRPr="008243C0" w:rsidRDefault="00AB46B6" w:rsidP="00AB46B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bCs/>
          <w:sz w:val="26"/>
          <w:szCs w:val="26"/>
        </w:rPr>
        <w:t xml:space="preserve">В </w:t>
      </w:r>
      <w:r w:rsidR="009D18B8" w:rsidRPr="008243C0">
        <w:rPr>
          <w:bCs/>
          <w:sz w:val="26"/>
          <w:szCs w:val="26"/>
        </w:rPr>
        <w:t xml:space="preserve">1 </w:t>
      </w:r>
      <w:r w:rsidR="00B53DD5" w:rsidRPr="008243C0">
        <w:rPr>
          <w:bCs/>
          <w:sz w:val="26"/>
          <w:szCs w:val="26"/>
        </w:rPr>
        <w:t>полугодии</w:t>
      </w:r>
      <w:r w:rsidR="009D18B8" w:rsidRPr="008243C0">
        <w:rPr>
          <w:bCs/>
          <w:sz w:val="26"/>
          <w:szCs w:val="26"/>
        </w:rPr>
        <w:t xml:space="preserve"> </w:t>
      </w:r>
      <w:r w:rsidRPr="008243C0">
        <w:rPr>
          <w:bCs/>
          <w:sz w:val="26"/>
          <w:szCs w:val="26"/>
        </w:rPr>
        <w:t>202</w:t>
      </w:r>
      <w:r w:rsidR="009D18B8" w:rsidRPr="008243C0">
        <w:rPr>
          <w:bCs/>
          <w:sz w:val="26"/>
          <w:szCs w:val="26"/>
        </w:rPr>
        <w:t>1</w:t>
      </w:r>
      <w:r w:rsidRPr="008243C0">
        <w:rPr>
          <w:bCs/>
          <w:sz w:val="26"/>
          <w:szCs w:val="26"/>
        </w:rPr>
        <w:t xml:space="preserve"> год</w:t>
      </w:r>
      <w:r w:rsidR="009D18B8" w:rsidRPr="008243C0">
        <w:rPr>
          <w:bCs/>
          <w:sz w:val="26"/>
          <w:szCs w:val="26"/>
        </w:rPr>
        <w:t>а</w:t>
      </w:r>
      <w:r w:rsidRPr="008243C0">
        <w:rPr>
          <w:bCs/>
          <w:sz w:val="26"/>
          <w:szCs w:val="26"/>
        </w:rPr>
        <w:t xml:space="preserve"> </w:t>
      </w:r>
      <w:r w:rsidR="00B77048" w:rsidRPr="008243C0">
        <w:rPr>
          <w:bCs/>
          <w:sz w:val="26"/>
          <w:szCs w:val="26"/>
        </w:rPr>
        <w:t>полный медицинский осмотр прошли сотрудники МКОУ «СШ №7»</w:t>
      </w:r>
      <w:r w:rsidR="008243C0">
        <w:rPr>
          <w:bCs/>
          <w:sz w:val="26"/>
          <w:szCs w:val="26"/>
        </w:rPr>
        <w:t>,</w:t>
      </w:r>
      <w:r w:rsidR="00B77048" w:rsidRPr="008243C0">
        <w:rPr>
          <w:bCs/>
          <w:sz w:val="26"/>
          <w:szCs w:val="26"/>
        </w:rPr>
        <w:t xml:space="preserve"> и </w:t>
      </w:r>
      <w:r w:rsidR="009D18B8" w:rsidRPr="008243C0">
        <w:rPr>
          <w:bCs/>
          <w:sz w:val="26"/>
          <w:szCs w:val="26"/>
        </w:rPr>
        <w:t>п</w:t>
      </w:r>
      <w:r w:rsidR="009D18B8" w:rsidRPr="008243C0">
        <w:rPr>
          <w:sz w:val="26"/>
          <w:szCs w:val="26"/>
        </w:rPr>
        <w:t xml:space="preserve">огашена кредиторская задолженность 2020 года </w:t>
      </w:r>
      <w:r w:rsidR="009D18B8" w:rsidRPr="008243C0">
        <w:rPr>
          <w:bCs/>
          <w:sz w:val="26"/>
          <w:szCs w:val="26"/>
        </w:rPr>
        <w:t xml:space="preserve">за проведение медицинского осмотра сотрудников </w:t>
      </w:r>
      <w:r w:rsidRPr="008243C0">
        <w:rPr>
          <w:bCs/>
          <w:sz w:val="26"/>
          <w:szCs w:val="26"/>
        </w:rPr>
        <w:t>МКОУ «ЦДТ» и М</w:t>
      </w:r>
      <w:r w:rsidR="009D18B8" w:rsidRPr="008243C0">
        <w:rPr>
          <w:bCs/>
          <w:sz w:val="26"/>
          <w:szCs w:val="26"/>
        </w:rPr>
        <w:t>К</w:t>
      </w:r>
      <w:r w:rsidRPr="008243C0">
        <w:rPr>
          <w:bCs/>
          <w:sz w:val="26"/>
          <w:szCs w:val="26"/>
        </w:rPr>
        <w:t>ОУ «</w:t>
      </w:r>
      <w:proofErr w:type="spellStart"/>
      <w:r w:rsidR="009D18B8" w:rsidRPr="008243C0">
        <w:rPr>
          <w:bCs/>
          <w:sz w:val="26"/>
          <w:szCs w:val="26"/>
        </w:rPr>
        <w:t>Сидорская</w:t>
      </w:r>
      <w:proofErr w:type="spellEnd"/>
      <w:r w:rsidR="009D18B8" w:rsidRPr="008243C0">
        <w:rPr>
          <w:bCs/>
          <w:sz w:val="26"/>
          <w:szCs w:val="26"/>
        </w:rPr>
        <w:t xml:space="preserve"> СШ</w:t>
      </w:r>
      <w:r w:rsidRPr="008243C0">
        <w:rPr>
          <w:bCs/>
          <w:sz w:val="26"/>
          <w:szCs w:val="26"/>
        </w:rPr>
        <w:t>».</w:t>
      </w:r>
    </w:p>
    <w:p w:rsidR="00AB46B6" w:rsidRPr="008243C0" w:rsidRDefault="009D18B8" w:rsidP="00AB46B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На эти цели направлено </w:t>
      </w:r>
      <w:r w:rsidR="00102811" w:rsidRPr="008243C0">
        <w:rPr>
          <w:sz w:val="26"/>
          <w:szCs w:val="26"/>
        </w:rPr>
        <w:t>3</w:t>
      </w:r>
      <w:r w:rsidR="00B77048" w:rsidRPr="008243C0">
        <w:rPr>
          <w:sz w:val="26"/>
          <w:szCs w:val="26"/>
        </w:rPr>
        <w:t>9</w:t>
      </w:r>
      <w:r w:rsidR="00AB46B6" w:rsidRPr="008243C0">
        <w:rPr>
          <w:sz w:val="26"/>
          <w:szCs w:val="26"/>
        </w:rPr>
        <w:t>,</w:t>
      </w:r>
      <w:r w:rsidR="00B77048" w:rsidRPr="008243C0">
        <w:rPr>
          <w:sz w:val="26"/>
          <w:szCs w:val="26"/>
        </w:rPr>
        <w:t>7</w:t>
      </w:r>
      <w:r w:rsidR="00AB46B6" w:rsidRPr="008243C0">
        <w:rPr>
          <w:sz w:val="26"/>
          <w:szCs w:val="26"/>
        </w:rPr>
        <w:t xml:space="preserve"> тыс. руб.</w:t>
      </w:r>
    </w:p>
    <w:p w:rsidR="007C179F" w:rsidRPr="008243C0" w:rsidRDefault="007C179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8243C0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8243C0">
        <w:rPr>
          <w:b/>
          <w:bCs/>
          <w:sz w:val="26"/>
          <w:szCs w:val="26"/>
        </w:rPr>
        <w:t xml:space="preserve"> </w:t>
      </w:r>
    </w:p>
    <w:p w:rsidR="00497B90" w:rsidRPr="008243C0" w:rsidRDefault="0006187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8243C0">
        <w:rPr>
          <w:sz w:val="26"/>
          <w:szCs w:val="26"/>
        </w:rPr>
        <w:t>2.1.</w:t>
      </w:r>
      <w:r w:rsidR="00E25956" w:rsidRPr="008243C0">
        <w:rPr>
          <w:sz w:val="26"/>
          <w:szCs w:val="26"/>
        </w:rPr>
        <w:t>9</w:t>
      </w:r>
      <w:r w:rsidRPr="008243C0">
        <w:rPr>
          <w:sz w:val="26"/>
          <w:szCs w:val="26"/>
        </w:rPr>
        <w:t xml:space="preserve">. </w:t>
      </w:r>
      <w:r w:rsidR="005E0641" w:rsidRPr="008243C0">
        <w:rPr>
          <w:sz w:val="26"/>
          <w:szCs w:val="26"/>
        </w:rPr>
        <w:t xml:space="preserve">С целью </w:t>
      </w:r>
      <w:r w:rsidR="004362BB" w:rsidRPr="008243C0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8243C0">
        <w:rPr>
          <w:sz w:val="26"/>
          <w:szCs w:val="26"/>
        </w:rPr>
        <w:t xml:space="preserve">, </w:t>
      </w:r>
      <w:r w:rsidR="004362BB" w:rsidRPr="008243C0">
        <w:rPr>
          <w:sz w:val="26"/>
          <w:szCs w:val="26"/>
        </w:rPr>
        <w:t xml:space="preserve">повышения социальной защищенности молодежи </w:t>
      </w:r>
      <w:r w:rsidR="00687C9A" w:rsidRPr="008243C0">
        <w:rPr>
          <w:sz w:val="26"/>
          <w:szCs w:val="26"/>
        </w:rPr>
        <w:t>разработана</w:t>
      </w:r>
      <w:r w:rsidR="004362BB" w:rsidRPr="008243C0">
        <w:rPr>
          <w:sz w:val="26"/>
          <w:szCs w:val="26"/>
        </w:rPr>
        <w:t xml:space="preserve"> муниципальная программа </w:t>
      </w:r>
      <w:r w:rsidRPr="008243C0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8243C0">
        <w:rPr>
          <w:b/>
          <w:bCs/>
          <w:sz w:val="26"/>
          <w:szCs w:val="26"/>
        </w:rPr>
        <w:t xml:space="preserve">Волгоградской области </w:t>
      </w:r>
      <w:r w:rsidRPr="008243C0">
        <w:rPr>
          <w:b/>
          <w:bCs/>
          <w:sz w:val="26"/>
          <w:szCs w:val="26"/>
        </w:rPr>
        <w:t xml:space="preserve">на </w:t>
      </w:r>
      <w:r w:rsidR="008960EB" w:rsidRPr="008243C0">
        <w:rPr>
          <w:b/>
          <w:bCs/>
          <w:sz w:val="26"/>
          <w:szCs w:val="26"/>
        </w:rPr>
        <w:t>20</w:t>
      </w:r>
      <w:r w:rsidR="00C4334D" w:rsidRPr="008243C0">
        <w:rPr>
          <w:b/>
          <w:bCs/>
          <w:sz w:val="26"/>
          <w:szCs w:val="26"/>
        </w:rPr>
        <w:t>20</w:t>
      </w:r>
      <w:r w:rsidR="008960EB" w:rsidRPr="008243C0">
        <w:rPr>
          <w:b/>
          <w:bCs/>
          <w:sz w:val="26"/>
          <w:szCs w:val="26"/>
        </w:rPr>
        <w:t>-20</w:t>
      </w:r>
      <w:r w:rsidR="00C4334D" w:rsidRPr="008243C0">
        <w:rPr>
          <w:b/>
          <w:bCs/>
          <w:sz w:val="26"/>
          <w:szCs w:val="26"/>
        </w:rPr>
        <w:t>22</w:t>
      </w:r>
      <w:r w:rsidR="008960EB" w:rsidRPr="008243C0">
        <w:rPr>
          <w:b/>
          <w:bCs/>
          <w:sz w:val="26"/>
          <w:szCs w:val="26"/>
        </w:rPr>
        <w:t xml:space="preserve"> </w:t>
      </w:r>
      <w:r w:rsidRPr="008243C0">
        <w:rPr>
          <w:b/>
          <w:bCs/>
          <w:sz w:val="26"/>
          <w:szCs w:val="26"/>
        </w:rPr>
        <w:t>годы</w:t>
      </w:r>
      <w:r w:rsidRPr="008243C0">
        <w:rPr>
          <w:bCs/>
          <w:sz w:val="26"/>
          <w:szCs w:val="26"/>
        </w:rPr>
        <w:t>»</w:t>
      </w:r>
      <w:r w:rsidR="00497B90" w:rsidRPr="008243C0">
        <w:rPr>
          <w:bCs/>
          <w:sz w:val="26"/>
          <w:szCs w:val="26"/>
        </w:rPr>
        <w:t>, на</w:t>
      </w:r>
      <w:r w:rsidR="00AC6379" w:rsidRPr="008243C0">
        <w:rPr>
          <w:bCs/>
          <w:sz w:val="26"/>
          <w:szCs w:val="26"/>
        </w:rPr>
        <w:t xml:space="preserve"> реализацию которой </w:t>
      </w:r>
      <w:r w:rsidR="00687C9A" w:rsidRPr="008243C0">
        <w:rPr>
          <w:bCs/>
          <w:sz w:val="26"/>
          <w:szCs w:val="26"/>
        </w:rPr>
        <w:t>в бюджете городского округа на</w:t>
      </w:r>
      <w:r w:rsidR="00AC6379" w:rsidRPr="008243C0">
        <w:rPr>
          <w:bCs/>
          <w:sz w:val="26"/>
          <w:szCs w:val="26"/>
        </w:rPr>
        <w:t xml:space="preserve"> 20</w:t>
      </w:r>
      <w:r w:rsidR="00C4334D" w:rsidRPr="008243C0">
        <w:rPr>
          <w:bCs/>
          <w:sz w:val="26"/>
          <w:szCs w:val="26"/>
        </w:rPr>
        <w:t>2</w:t>
      </w:r>
      <w:r w:rsidR="00102811" w:rsidRPr="008243C0">
        <w:rPr>
          <w:bCs/>
          <w:sz w:val="26"/>
          <w:szCs w:val="26"/>
        </w:rPr>
        <w:t>1</w:t>
      </w:r>
      <w:r w:rsidR="00497B90" w:rsidRPr="008243C0">
        <w:rPr>
          <w:bCs/>
          <w:sz w:val="26"/>
          <w:szCs w:val="26"/>
        </w:rPr>
        <w:t xml:space="preserve"> год предусмотрено </w:t>
      </w:r>
      <w:r w:rsidR="00AC6379" w:rsidRPr="008243C0">
        <w:rPr>
          <w:bCs/>
          <w:sz w:val="26"/>
          <w:szCs w:val="26"/>
        </w:rPr>
        <w:t>1</w:t>
      </w:r>
      <w:r w:rsidR="00E62D9F" w:rsidRPr="008243C0">
        <w:rPr>
          <w:bCs/>
          <w:sz w:val="26"/>
          <w:szCs w:val="26"/>
        </w:rPr>
        <w:t xml:space="preserve"> 843</w:t>
      </w:r>
      <w:r w:rsidR="00893466" w:rsidRPr="008243C0">
        <w:rPr>
          <w:bCs/>
          <w:sz w:val="26"/>
          <w:szCs w:val="26"/>
        </w:rPr>
        <w:t>,</w:t>
      </w:r>
      <w:r w:rsidR="00E62D9F" w:rsidRPr="008243C0">
        <w:rPr>
          <w:bCs/>
          <w:sz w:val="26"/>
          <w:szCs w:val="26"/>
        </w:rPr>
        <w:t>0</w:t>
      </w:r>
      <w:r w:rsidR="00497B90" w:rsidRPr="008243C0">
        <w:rPr>
          <w:bCs/>
          <w:sz w:val="26"/>
          <w:szCs w:val="26"/>
        </w:rPr>
        <w:t xml:space="preserve"> тыс. руб</w:t>
      </w:r>
      <w:r w:rsidR="008B0288" w:rsidRPr="008243C0">
        <w:rPr>
          <w:bCs/>
          <w:sz w:val="26"/>
          <w:szCs w:val="26"/>
        </w:rPr>
        <w:t>.</w:t>
      </w:r>
    </w:p>
    <w:p w:rsidR="00EF0E61" w:rsidRPr="008243C0" w:rsidRDefault="009D4910" w:rsidP="00EF0E61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proofErr w:type="gramStart"/>
      <w:r w:rsidRPr="008243C0">
        <w:rPr>
          <w:bCs/>
          <w:sz w:val="26"/>
          <w:szCs w:val="26"/>
        </w:rPr>
        <w:t xml:space="preserve">В рамках реализации мероприятий программы в 1 полугодии 2021 года организовано временное трудоустройство 22  несовершеннолетних в возрасте от 14 до </w:t>
      </w:r>
      <w:r w:rsidR="008243C0">
        <w:rPr>
          <w:bCs/>
          <w:sz w:val="26"/>
          <w:szCs w:val="26"/>
        </w:rPr>
        <w:t>18 лет, в их обязанность входили</w:t>
      </w:r>
      <w:r w:rsidRPr="008243C0">
        <w:rPr>
          <w:bCs/>
          <w:sz w:val="26"/>
          <w:szCs w:val="26"/>
        </w:rPr>
        <w:t xml:space="preserve"> уборка и благоустройство территорий (полив, прополка и сбор мусора), а также на общественные работы (покос травы, вырубка и обрезка деревьев, уборка территорий от мусора) в МБУ «</w:t>
      </w:r>
      <w:proofErr w:type="spellStart"/>
      <w:r w:rsidRPr="008243C0">
        <w:rPr>
          <w:bCs/>
          <w:sz w:val="26"/>
          <w:szCs w:val="26"/>
        </w:rPr>
        <w:t>КБиО</w:t>
      </w:r>
      <w:proofErr w:type="spellEnd"/>
      <w:r w:rsidRPr="008243C0">
        <w:rPr>
          <w:bCs/>
          <w:sz w:val="26"/>
          <w:szCs w:val="26"/>
        </w:rPr>
        <w:t>» принято 55</w:t>
      </w:r>
      <w:r w:rsidRPr="008243C0">
        <w:rPr>
          <w:bCs/>
          <w:color w:val="FF0000"/>
          <w:sz w:val="26"/>
          <w:szCs w:val="26"/>
        </w:rPr>
        <w:t xml:space="preserve"> </w:t>
      </w:r>
      <w:r w:rsidRPr="008243C0">
        <w:rPr>
          <w:bCs/>
          <w:sz w:val="26"/>
          <w:szCs w:val="26"/>
        </w:rPr>
        <w:t xml:space="preserve">чел. </w:t>
      </w:r>
      <w:proofErr w:type="gramEnd"/>
    </w:p>
    <w:p w:rsidR="009D4910" w:rsidRPr="008243C0" w:rsidRDefault="009D4910" w:rsidP="00EF0E61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 xml:space="preserve">На эти цели направлено 373,8 тыс. руб. </w:t>
      </w:r>
    </w:p>
    <w:p w:rsidR="00E56A6B" w:rsidRPr="008243C0" w:rsidRDefault="00671381" w:rsidP="00EF0E61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 xml:space="preserve"> </w:t>
      </w:r>
    </w:p>
    <w:p w:rsidR="00E62D9F" w:rsidRPr="008243C0" w:rsidRDefault="00E62D9F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8243C0" w:rsidRDefault="00B03F97" w:rsidP="00BB136C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lastRenderedPageBreak/>
        <w:t>2.1.</w:t>
      </w:r>
      <w:r w:rsidR="00E25956" w:rsidRPr="008243C0">
        <w:rPr>
          <w:bCs/>
          <w:sz w:val="26"/>
          <w:szCs w:val="26"/>
        </w:rPr>
        <w:t>10</w:t>
      </w:r>
      <w:r w:rsidRPr="008243C0">
        <w:rPr>
          <w:bCs/>
          <w:sz w:val="26"/>
          <w:szCs w:val="26"/>
        </w:rPr>
        <w:t>.</w:t>
      </w:r>
      <w:r w:rsidR="00BB136C" w:rsidRPr="008243C0">
        <w:rPr>
          <w:bCs/>
          <w:sz w:val="26"/>
          <w:szCs w:val="26"/>
        </w:rPr>
        <w:t xml:space="preserve"> </w:t>
      </w:r>
      <w:r w:rsidR="00792FCF" w:rsidRPr="008243C0">
        <w:rPr>
          <w:bCs/>
          <w:sz w:val="26"/>
          <w:szCs w:val="26"/>
        </w:rPr>
        <w:t xml:space="preserve">В целях создания единой системы </w:t>
      </w:r>
      <w:proofErr w:type="spellStart"/>
      <w:r w:rsidR="00792FCF" w:rsidRPr="008243C0">
        <w:rPr>
          <w:bCs/>
          <w:sz w:val="26"/>
          <w:szCs w:val="26"/>
        </w:rPr>
        <w:t>здоровьесбе</w:t>
      </w:r>
      <w:r w:rsidR="00687C9A" w:rsidRPr="008243C0">
        <w:rPr>
          <w:bCs/>
          <w:sz w:val="26"/>
          <w:szCs w:val="26"/>
        </w:rPr>
        <w:t>режения</w:t>
      </w:r>
      <w:proofErr w:type="spellEnd"/>
      <w:r w:rsidR="00687C9A" w:rsidRPr="008243C0">
        <w:rPr>
          <w:bCs/>
          <w:sz w:val="26"/>
          <w:szCs w:val="26"/>
        </w:rPr>
        <w:t xml:space="preserve"> в образовательной среде</w:t>
      </w:r>
      <w:r w:rsidR="00792FCF" w:rsidRPr="008243C0">
        <w:rPr>
          <w:bCs/>
          <w:sz w:val="26"/>
          <w:szCs w:val="26"/>
        </w:rPr>
        <w:t xml:space="preserve"> </w:t>
      </w:r>
      <w:r w:rsidR="005018B3" w:rsidRPr="008243C0">
        <w:rPr>
          <w:bCs/>
          <w:sz w:val="26"/>
          <w:szCs w:val="26"/>
        </w:rPr>
        <w:t>разработана</w:t>
      </w:r>
      <w:r w:rsidR="00792FCF" w:rsidRPr="008243C0">
        <w:rPr>
          <w:bCs/>
          <w:sz w:val="26"/>
          <w:szCs w:val="26"/>
        </w:rPr>
        <w:t xml:space="preserve"> </w:t>
      </w:r>
      <w:r w:rsidR="00573EF2" w:rsidRPr="008243C0">
        <w:rPr>
          <w:bCs/>
          <w:sz w:val="26"/>
          <w:szCs w:val="26"/>
        </w:rPr>
        <w:t xml:space="preserve">муниципальная программа </w:t>
      </w:r>
      <w:r w:rsidR="00573EF2" w:rsidRPr="008243C0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8243C0">
        <w:rPr>
          <w:b/>
          <w:bCs/>
          <w:sz w:val="26"/>
          <w:szCs w:val="26"/>
        </w:rPr>
        <w:t xml:space="preserve"> Волгоградской области</w:t>
      </w:r>
      <w:r w:rsidR="00573EF2" w:rsidRPr="008243C0">
        <w:rPr>
          <w:b/>
          <w:bCs/>
          <w:sz w:val="26"/>
          <w:szCs w:val="26"/>
        </w:rPr>
        <w:t xml:space="preserve"> на 20</w:t>
      </w:r>
      <w:r w:rsidR="00C4334D" w:rsidRPr="008243C0">
        <w:rPr>
          <w:b/>
          <w:bCs/>
          <w:sz w:val="26"/>
          <w:szCs w:val="26"/>
        </w:rPr>
        <w:t>20</w:t>
      </w:r>
      <w:r w:rsidR="00573EF2" w:rsidRPr="008243C0">
        <w:rPr>
          <w:b/>
          <w:bCs/>
          <w:sz w:val="26"/>
          <w:szCs w:val="26"/>
        </w:rPr>
        <w:t>-20</w:t>
      </w:r>
      <w:r w:rsidR="00C4334D" w:rsidRPr="008243C0">
        <w:rPr>
          <w:b/>
          <w:bCs/>
          <w:sz w:val="26"/>
          <w:szCs w:val="26"/>
        </w:rPr>
        <w:t>22</w:t>
      </w:r>
      <w:r w:rsidR="00573EF2" w:rsidRPr="008243C0">
        <w:rPr>
          <w:b/>
          <w:bCs/>
          <w:sz w:val="26"/>
          <w:szCs w:val="26"/>
        </w:rPr>
        <w:t xml:space="preserve"> годы</w:t>
      </w:r>
      <w:r w:rsidR="00573EF2" w:rsidRPr="008243C0">
        <w:rPr>
          <w:bCs/>
          <w:sz w:val="26"/>
          <w:szCs w:val="26"/>
        </w:rPr>
        <w:t xml:space="preserve">», </w:t>
      </w:r>
      <w:r w:rsidR="00001EFA" w:rsidRPr="008243C0">
        <w:rPr>
          <w:bCs/>
          <w:sz w:val="26"/>
          <w:szCs w:val="26"/>
        </w:rPr>
        <w:t xml:space="preserve">на реализацию которой в </w:t>
      </w:r>
      <w:r w:rsidR="00687C9A" w:rsidRPr="008243C0">
        <w:rPr>
          <w:bCs/>
          <w:sz w:val="26"/>
          <w:szCs w:val="26"/>
        </w:rPr>
        <w:t xml:space="preserve">бюджете городского округа на </w:t>
      </w:r>
      <w:r w:rsidR="00001EFA" w:rsidRPr="008243C0">
        <w:rPr>
          <w:bCs/>
          <w:sz w:val="26"/>
          <w:szCs w:val="26"/>
        </w:rPr>
        <w:t>20</w:t>
      </w:r>
      <w:r w:rsidR="007C3263" w:rsidRPr="008243C0">
        <w:rPr>
          <w:bCs/>
          <w:sz w:val="26"/>
          <w:szCs w:val="26"/>
        </w:rPr>
        <w:t>2</w:t>
      </w:r>
      <w:r w:rsidR="00102811" w:rsidRPr="008243C0">
        <w:rPr>
          <w:bCs/>
          <w:sz w:val="26"/>
          <w:szCs w:val="26"/>
        </w:rPr>
        <w:t>1</w:t>
      </w:r>
      <w:r w:rsidR="00001EFA" w:rsidRPr="008243C0">
        <w:rPr>
          <w:bCs/>
          <w:sz w:val="26"/>
          <w:szCs w:val="26"/>
        </w:rPr>
        <w:t xml:space="preserve"> год предусмотрено </w:t>
      </w:r>
      <w:r w:rsidR="00102811" w:rsidRPr="008243C0">
        <w:rPr>
          <w:bCs/>
          <w:sz w:val="26"/>
          <w:szCs w:val="26"/>
        </w:rPr>
        <w:t>5</w:t>
      </w:r>
      <w:r w:rsidR="00001EFA" w:rsidRPr="008243C0">
        <w:rPr>
          <w:bCs/>
          <w:sz w:val="26"/>
          <w:szCs w:val="26"/>
        </w:rPr>
        <w:t>0,0 тыс. руб.</w:t>
      </w:r>
    </w:p>
    <w:p w:rsidR="00102811" w:rsidRPr="008243C0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9D4910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года.</w:t>
      </w:r>
    </w:p>
    <w:p w:rsidR="00F07A9D" w:rsidRPr="008243C0" w:rsidRDefault="00F07A9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573EF2" w:rsidRPr="008243C0" w:rsidRDefault="00573EF2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8243C0" w:rsidRDefault="00573EF2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bCs/>
          <w:sz w:val="26"/>
          <w:szCs w:val="26"/>
        </w:rPr>
        <w:t>2.1.1</w:t>
      </w:r>
      <w:r w:rsidR="00BB136C" w:rsidRPr="008243C0">
        <w:rPr>
          <w:bCs/>
          <w:sz w:val="26"/>
          <w:szCs w:val="26"/>
        </w:rPr>
        <w:t>1</w:t>
      </w:r>
      <w:r w:rsidRPr="008243C0">
        <w:rPr>
          <w:bCs/>
          <w:sz w:val="26"/>
          <w:szCs w:val="26"/>
        </w:rPr>
        <w:t>.</w:t>
      </w:r>
      <w:r w:rsidR="00081FD7" w:rsidRPr="008243C0">
        <w:rPr>
          <w:bCs/>
          <w:sz w:val="26"/>
          <w:szCs w:val="26"/>
        </w:rPr>
        <w:t xml:space="preserve"> </w:t>
      </w:r>
      <w:proofErr w:type="gramStart"/>
      <w:r w:rsidR="00081FD7" w:rsidRPr="008243C0">
        <w:rPr>
          <w:bCs/>
          <w:sz w:val="26"/>
          <w:szCs w:val="26"/>
        </w:rPr>
        <w:t xml:space="preserve">На реализацию муниципальной программы </w:t>
      </w:r>
      <w:r w:rsidR="00081FD7" w:rsidRPr="008243C0">
        <w:rPr>
          <w:b/>
          <w:bCs/>
          <w:sz w:val="26"/>
          <w:szCs w:val="26"/>
        </w:rPr>
        <w:t>«</w:t>
      </w:r>
      <w:r w:rsidR="00081FD7" w:rsidRPr="008243C0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8243C0">
        <w:rPr>
          <w:b/>
          <w:sz w:val="26"/>
          <w:szCs w:val="26"/>
        </w:rPr>
        <w:t xml:space="preserve"> Волгоградской области</w:t>
      </w:r>
      <w:r w:rsidR="00081FD7" w:rsidRPr="008243C0">
        <w:rPr>
          <w:b/>
          <w:sz w:val="26"/>
          <w:szCs w:val="26"/>
        </w:rPr>
        <w:t>» на</w:t>
      </w:r>
      <w:r w:rsidR="00EC24CA" w:rsidRPr="008243C0">
        <w:rPr>
          <w:b/>
          <w:sz w:val="26"/>
          <w:szCs w:val="26"/>
        </w:rPr>
        <w:t xml:space="preserve"> 2</w:t>
      </w:r>
      <w:r w:rsidR="00081FD7" w:rsidRPr="008243C0">
        <w:rPr>
          <w:b/>
          <w:sz w:val="26"/>
          <w:szCs w:val="26"/>
        </w:rPr>
        <w:t>0</w:t>
      </w:r>
      <w:r w:rsidR="0053772C" w:rsidRPr="008243C0">
        <w:rPr>
          <w:b/>
          <w:sz w:val="26"/>
          <w:szCs w:val="26"/>
        </w:rPr>
        <w:t>20</w:t>
      </w:r>
      <w:r w:rsidR="00081FD7" w:rsidRPr="008243C0">
        <w:rPr>
          <w:b/>
          <w:sz w:val="26"/>
          <w:szCs w:val="26"/>
        </w:rPr>
        <w:t>-20</w:t>
      </w:r>
      <w:r w:rsidR="0053772C" w:rsidRPr="008243C0">
        <w:rPr>
          <w:b/>
          <w:sz w:val="26"/>
          <w:szCs w:val="26"/>
        </w:rPr>
        <w:t>22</w:t>
      </w:r>
      <w:r w:rsidR="00081FD7" w:rsidRPr="008243C0">
        <w:rPr>
          <w:b/>
          <w:sz w:val="26"/>
          <w:szCs w:val="26"/>
        </w:rPr>
        <w:t xml:space="preserve"> годы», </w:t>
      </w:r>
      <w:r w:rsidR="00081FD7" w:rsidRPr="008243C0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8243C0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</w:t>
      </w:r>
      <w:proofErr w:type="gramEnd"/>
      <w:r w:rsidR="003F03A9" w:rsidRPr="008243C0">
        <w:rPr>
          <w:sz w:val="26"/>
          <w:szCs w:val="26"/>
        </w:rPr>
        <w:t xml:space="preserve"> </w:t>
      </w:r>
      <w:proofErr w:type="gramStart"/>
      <w:r w:rsidR="003F03A9" w:rsidRPr="008243C0">
        <w:rPr>
          <w:sz w:val="26"/>
          <w:szCs w:val="26"/>
        </w:rPr>
        <w:t>бюджете</w:t>
      </w:r>
      <w:proofErr w:type="gramEnd"/>
      <w:r w:rsidR="00D85CD7" w:rsidRPr="008243C0">
        <w:rPr>
          <w:sz w:val="26"/>
          <w:szCs w:val="26"/>
        </w:rPr>
        <w:t xml:space="preserve"> городского округа н</w:t>
      </w:r>
      <w:r w:rsidR="003F03A9" w:rsidRPr="008243C0">
        <w:rPr>
          <w:sz w:val="26"/>
          <w:szCs w:val="26"/>
        </w:rPr>
        <w:t>а 20</w:t>
      </w:r>
      <w:r w:rsidR="0053772C" w:rsidRPr="008243C0">
        <w:rPr>
          <w:sz w:val="26"/>
          <w:szCs w:val="26"/>
        </w:rPr>
        <w:t>2</w:t>
      </w:r>
      <w:r w:rsidR="00102811" w:rsidRPr="008243C0">
        <w:rPr>
          <w:sz w:val="26"/>
          <w:szCs w:val="26"/>
        </w:rPr>
        <w:t>1</w:t>
      </w:r>
      <w:r w:rsidR="003F03A9" w:rsidRPr="008243C0">
        <w:rPr>
          <w:sz w:val="26"/>
          <w:szCs w:val="26"/>
        </w:rPr>
        <w:t xml:space="preserve"> год предусмотрено </w:t>
      </w:r>
      <w:r w:rsidR="00102811" w:rsidRPr="008243C0">
        <w:rPr>
          <w:sz w:val="26"/>
          <w:szCs w:val="26"/>
        </w:rPr>
        <w:t>75</w:t>
      </w:r>
      <w:r w:rsidR="003F03A9" w:rsidRPr="008243C0">
        <w:rPr>
          <w:sz w:val="26"/>
          <w:szCs w:val="26"/>
        </w:rPr>
        <w:t>,</w:t>
      </w:r>
      <w:r w:rsidR="00BB0759" w:rsidRPr="008243C0">
        <w:rPr>
          <w:sz w:val="26"/>
          <w:szCs w:val="26"/>
        </w:rPr>
        <w:t>0</w:t>
      </w:r>
      <w:r w:rsidR="003F03A9" w:rsidRPr="008243C0">
        <w:rPr>
          <w:sz w:val="26"/>
          <w:szCs w:val="26"/>
        </w:rPr>
        <w:t xml:space="preserve"> тыс. руб.</w:t>
      </w:r>
    </w:p>
    <w:p w:rsidR="00102811" w:rsidRPr="008243C0" w:rsidRDefault="00102811" w:rsidP="001028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Реализация меро</w:t>
      </w:r>
      <w:r w:rsidR="009D4910" w:rsidRPr="008243C0">
        <w:rPr>
          <w:sz w:val="26"/>
          <w:szCs w:val="26"/>
        </w:rPr>
        <w:t>приятий программы планируется с</w:t>
      </w:r>
      <w:r w:rsidRPr="008243C0">
        <w:rPr>
          <w:sz w:val="26"/>
          <w:szCs w:val="26"/>
        </w:rPr>
        <w:t xml:space="preserve"> </w:t>
      </w:r>
      <w:r w:rsidR="009D4910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года.</w:t>
      </w:r>
    </w:p>
    <w:p w:rsidR="009F7BC5" w:rsidRPr="008243C0" w:rsidRDefault="009F7BC5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E56A6B" w:rsidRPr="008243C0" w:rsidRDefault="00E56A6B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8243C0" w:rsidRDefault="003F03A9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2.1.1</w:t>
      </w:r>
      <w:r w:rsidR="00BB136C" w:rsidRPr="008243C0">
        <w:rPr>
          <w:sz w:val="26"/>
          <w:szCs w:val="26"/>
        </w:rPr>
        <w:t>2</w:t>
      </w:r>
      <w:r w:rsidRPr="008243C0">
        <w:rPr>
          <w:sz w:val="26"/>
          <w:szCs w:val="26"/>
        </w:rPr>
        <w:t xml:space="preserve">. </w:t>
      </w:r>
      <w:proofErr w:type="gramStart"/>
      <w:r w:rsidRPr="008243C0">
        <w:rPr>
          <w:sz w:val="26"/>
          <w:szCs w:val="26"/>
        </w:rPr>
        <w:t xml:space="preserve">С целью </w:t>
      </w:r>
      <w:r w:rsidR="0094361B" w:rsidRPr="008243C0">
        <w:rPr>
          <w:sz w:val="26"/>
          <w:szCs w:val="26"/>
        </w:rPr>
        <w:t xml:space="preserve">создания </w:t>
      </w:r>
      <w:r w:rsidR="006C04C1" w:rsidRPr="008243C0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8243C0">
        <w:rPr>
          <w:sz w:val="26"/>
          <w:szCs w:val="26"/>
        </w:rPr>
        <w:t xml:space="preserve">разработана </w:t>
      </w:r>
      <w:r w:rsidR="0094361B" w:rsidRPr="008243C0">
        <w:rPr>
          <w:sz w:val="26"/>
          <w:szCs w:val="26"/>
        </w:rPr>
        <w:t xml:space="preserve">муниципальная программа </w:t>
      </w:r>
      <w:r w:rsidR="0094361B" w:rsidRPr="008243C0">
        <w:rPr>
          <w:b/>
          <w:sz w:val="26"/>
          <w:szCs w:val="26"/>
        </w:rPr>
        <w:t>«</w:t>
      </w:r>
      <w:r w:rsidR="00A45E5A" w:rsidRPr="008243C0">
        <w:rPr>
          <w:b/>
          <w:sz w:val="26"/>
          <w:szCs w:val="26"/>
        </w:rPr>
        <w:t>Развитие дошкольного</w:t>
      </w:r>
      <w:r w:rsidR="00F45964" w:rsidRPr="008243C0">
        <w:rPr>
          <w:b/>
          <w:sz w:val="26"/>
          <w:szCs w:val="26"/>
        </w:rPr>
        <w:t xml:space="preserve">, общего </w:t>
      </w:r>
      <w:r w:rsidR="00A45E5A" w:rsidRPr="008243C0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 на</w:t>
      </w:r>
      <w:r w:rsidR="003C423A" w:rsidRPr="008243C0">
        <w:rPr>
          <w:b/>
          <w:sz w:val="26"/>
          <w:szCs w:val="26"/>
        </w:rPr>
        <w:t xml:space="preserve"> </w:t>
      </w:r>
      <w:r w:rsidR="00A45E5A" w:rsidRPr="008243C0">
        <w:rPr>
          <w:b/>
          <w:sz w:val="26"/>
          <w:szCs w:val="26"/>
        </w:rPr>
        <w:t>20</w:t>
      </w:r>
      <w:r w:rsidR="00734272" w:rsidRPr="008243C0">
        <w:rPr>
          <w:b/>
          <w:sz w:val="26"/>
          <w:szCs w:val="26"/>
        </w:rPr>
        <w:t>20</w:t>
      </w:r>
      <w:r w:rsidR="00D85CD7" w:rsidRPr="008243C0">
        <w:rPr>
          <w:b/>
          <w:sz w:val="26"/>
          <w:szCs w:val="26"/>
        </w:rPr>
        <w:t>-20</w:t>
      </w:r>
      <w:r w:rsidR="00734272" w:rsidRPr="008243C0">
        <w:rPr>
          <w:b/>
          <w:sz w:val="26"/>
          <w:szCs w:val="26"/>
        </w:rPr>
        <w:t>22</w:t>
      </w:r>
      <w:r w:rsidR="00D85CD7" w:rsidRPr="008243C0">
        <w:rPr>
          <w:b/>
          <w:sz w:val="26"/>
          <w:szCs w:val="26"/>
        </w:rPr>
        <w:t xml:space="preserve"> годы», </w:t>
      </w:r>
      <w:r w:rsidR="009000AF" w:rsidRPr="008243C0">
        <w:rPr>
          <w:b/>
          <w:sz w:val="26"/>
          <w:szCs w:val="26"/>
        </w:rPr>
        <w:t xml:space="preserve"> </w:t>
      </w:r>
      <w:r w:rsidR="009000AF" w:rsidRPr="008243C0">
        <w:rPr>
          <w:sz w:val="26"/>
          <w:szCs w:val="26"/>
        </w:rPr>
        <w:t>на мероприятия которой в</w:t>
      </w:r>
      <w:r w:rsidR="00D85CD7" w:rsidRPr="008243C0">
        <w:rPr>
          <w:sz w:val="26"/>
          <w:szCs w:val="26"/>
        </w:rPr>
        <w:t xml:space="preserve"> 20</w:t>
      </w:r>
      <w:r w:rsidR="00C4334D" w:rsidRPr="008243C0">
        <w:rPr>
          <w:sz w:val="26"/>
          <w:szCs w:val="26"/>
        </w:rPr>
        <w:t>2</w:t>
      </w:r>
      <w:r w:rsidR="006B44C0" w:rsidRPr="008243C0">
        <w:rPr>
          <w:sz w:val="26"/>
          <w:szCs w:val="26"/>
        </w:rPr>
        <w:t>1</w:t>
      </w:r>
      <w:r w:rsidR="00D85CD7" w:rsidRPr="008243C0">
        <w:rPr>
          <w:sz w:val="26"/>
          <w:szCs w:val="26"/>
        </w:rPr>
        <w:t xml:space="preserve"> год</w:t>
      </w:r>
      <w:r w:rsidR="006C04C1" w:rsidRPr="008243C0">
        <w:rPr>
          <w:sz w:val="26"/>
          <w:szCs w:val="26"/>
        </w:rPr>
        <w:t>у</w:t>
      </w:r>
      <w:r w:rsidR="00D85CD7" w:rsidRPr="008243C0">
        <w:rPr>
          <w:sz w:val="26"/>
          <w:szCs w:val="26"/>
        </w:rPr>
        <w:t xml:space="preserve"> предусмотрено</w:t>
      </w:r>
      <w:r w:rsidR="007D7C29" w:rsidRPr="008243C0">
        <w:rPr>
          <w:sz w:val="26"/>
          <w:szCs w:val="26"/>
        </w:rPr>
        <w:t xml:space="preserve"> </w:t>
      </w:r>
      <w:r w:rsidR="006B44C0" w:rsidRPr="008243C0">
        <w:rPr>
          <w:sz w:val="26"/>
          <w:szCs w:val="26"/>
        </w:rPr>
        <w:t>319 1</w:t>
      </w:r>
      <w:r w:rsidR="009D4910" w:rsidRPr="008243C0">
        <w:rPr>
          <w:sz w:val="26"/>
          <w:szCs w:val="26"/>
        </w:rPr>
        <w:t>5</w:t>
      </w:r>
      <w:r w:rsidR="006B44C0" w:rsidRPr="008243C0">
        <w:rPr>
          <w:sz w:val="26"/>
          <w:szCs w:val="26"/>
        </w:rPr>
        <w:t>7</w:t>
      </w:r>
      <w:r w:rsidR="007D7C29" w:rsidRPr="008243C0">
        <w:rPr>
          <w:sz w:val="26"/>
          <w:szCs w:val="26"/>
        </w:rPr>
        <w:t>,</w:t>
      </w:r>
      <w:r w:rsidR="006B44C0" w:rsidRPr="008243C0">
        <w:rPr>
          <w:sz w:val="26"/>
          <w:szCs w:val="26"/>
        </w:rPr>
        <w:t>7</w:t>
      </w:r>
      <w:r w:rsidR="00D85CD7" w:rsidRPr="008243C0">
        <w:rPr>
          <w:sz w:val="26"/>
          <w:szCs w:val="26"/>
        </w:rPr>
        <w:t xml:space="preserve"> тыс. руб.</w:t>
      </w:r>
      <w:r w:rsidR="009000AF" w:rsidRPr="008243C0">
        <w:rPr>
          <w:sz w:val="26"/>
          <w:szCs w:val="26"/>
        </w:rPr>
        <w:t xml:space="preserve"> </w:t>
      </w:r>
      <w:r w:rsidR="00A45E5A" w:rsidRPr="008243C0">
        <w:rPr>
          <w:sz w:val="26"/>
          <w:szCs w:val="26"/>
        </w:rPr>
        <w:t xml:space="preserve">из них: </w:t>
      </w:r>
      <w:r w:rsidR="007D7C29" w:rsidRPr="008243C0">
        <w:rPr>
          <w:sz w:val="26"/>
          <w:szCs w:val="26"/>
        </w:rPr>
        <w:t>средств</w:t>
      </w:r>
      <w:r w:rsidR="00B31B37" w:rsidRPr="008243C0">
        <w:rPr>
          <w:sz w:val="26"/>
          <w:szCs w:val="26"/>
        </w:rPr>
        <w:t>а</w:t>
      </w:r>
      <w:r w:rsidR="007D7C29" w:rsidRPr="008243C0">
        <w:rPr>
          <w:sz w:val="26"/>
          <w:szCs w:val="26"/>
        </w:rPr>
        <w:t xml:space="preserve"> федеральног</w:t>
      </w:r>
      <w:r w:rsidR="00EC24CA" w:rsidRPr="008243C0">
        <w:rPr>
          <w:sz w:val="26"/>
          <w:szCs w:val="26"/>
        </w:rPr>
        <w:t xml:space="preserve">о бюджета – </w:t>
      </w:r>
      <w:r w:rsidR="00B31B37" w:rsidRPr="008243C0">
        <w:rPr>
          <w:sz w:val="26"/>
          <w:szCs w:val="26"/>
        </w:rPr>
        <w:t xml:space="preserve">                       </w:t>
      </w:r>
      <w:r w:rsidR="006B44C0" w:rsidRPr="008243C0">
        <w:rPr>
          <w:sz w:val="26"/>
          <w:szCs w:val="26"/>
        </w:rPr>
        <w:t>136</w:t>
      </w:r>
      <w:r w:rsidR="00EC24CA" w:rsidRPr="008243C0">
        <w:rPr>
          <w:sz w:val="26"/>
          <w:szCs w:val="26"/>
        </w:rPr>
        <w:t xml:space="preserve"> </w:t>
      </w:r>
      <w:r w:rsidR="006B44C0" w:rsidRPr="008243C0">
        <w:rPr>
          <w:sz w:val="26"/>
          <w:szCs w:val="26"/>
        </w:rPr>
        <w:t>215</w:t>
      </w:r>
      <w:r w:rsidR="00EC24CA" w:rsidRPr="008243C0">
        <w:rPr>
          <w:sz w:val="26"/>
          <w:szCs w:val="26"/>
        </w:rPr>
        <w:t>,</w:t>
      </w:r>
      <w:r w:rsidR="00CE4EAC" w:rsidRPr="008243C0">
        <w:rPr>
          <w:sz w:val="26"/>
          <w:szCs w:val="26"/>
        </w:rPr>
        <w:t>6</w:t>
      </w:r>
      <w:r w:rsidR="00EC24CA" w:rsidRPr="008243C0">
        <w:rPr>
          <w:sz w:val="26"/>
          <w:szCs w:val="26"/>
        </w:rPr>
        <w:t xml:space="preserve"> тыс. руб., </w:t>
      </w:r>
      <w:r w:rsidR="00A45E5A" w:rsidRPr="008243C0">
        <w:rPr>
          <w:sz w:val="26"/>
          <w:szCs w:val="26"/>
        </w:rPr>
        <w:t xml:space="preserve">областного бюджета – </w:t>
      </w:r>
      <w:r w:rsidR="006B44C0" w:rsidRPr="008243C0">
        <w:rPr>
          <w:sz w:val="26"/>
          <w:szCs w:val="26"/>
        </w:rPr>
        <w:t>163</w:t>
      </w:r>
      <w:r w:rsidR="007D7C29" w:rsidRPr="008243C0">
        <w:rPr>
          <w:sz w:val="26"/>
          <w:szCs w:val="26"/>
        </w:rPr>
        <w:t xml:space="preserve"> </w:t>
      </w:r>
      <w:r w:rsidR="006B44C0" w:rsidRPr="008243C0">
        <w:rPr>
          <w:sz w:val="26"/>
          <w:szCs w:val="26"/>
        </w:rPr>
        <w:t>026</w:t>
      </w:r>
      <w:r w:rsidR="00A45E5A" w:rsidRPr="008243C0">
        <w:rPr>
          <w:sz w:val="26"/>
          <w:szCs w:val="26"/>
        </w:rPr>
        <w:t>,</w:t>
      </w:r>
      <w:r w:rsidR="006B44C0" w:rsidRPr="008243C0">
        <w:rPr>
          <w:sz w:val="26"/>
          <w:szCs w:val="26"/>
        </w:rPr>
        <w:t>0</w:t>
      </w:r>
      <w:r w:rsidR="00F46A8B" w:rsidRPr="008243C0">
        <w:rPr>
          <w:sz w:val="26"/>
          <w:szCs w:val="26"/>
        </w:rPr>
        <w:t xml:space="preserve"> тыс. руб.</w:t>
      </w:r>
      <w:r w:rsidR="007D7C29" w:rsidRPr="008243C0">
        <w:rPr>
          <w:sz w:val="26"/>
          <w:szCs w:val="26"/>
        </w:rPr>
        <w:t xml:space="preserve">, бюджета городского округа – </w:t>
      </w:r>
      <w:r w:rsidR="006B44C0" w:rsidRPr="008243C0">
        <w:rPr>
          <w:sz w:val="26"/>
          <w:szCs w:val="26"/>
        </w:rPr>
        <w:t>19</w:t>
      </w:r>
      <w:r w:rsidR="00406190" w:rsidRPr="008243C0">
        <w:rPr>
          <w:sz w:val="26"/>
          <w:szCs w:val="26"/>
        </w:rPr>
        <w:t xml:space="preserve"> </w:t>
      </w:r>
      <w:r w:rsidR="009D4910" w:rsidRPr="008243C0">
        <w:rPr>
          <w:sz w:val="26"/>
          <w:szCs w:val="26"/>
        </w:rPr>
        <w:t>91</w:t>
      </w:r>
      <w:r w:rsidR="006B44C0" w:rsidRPr="008243C0">
        <w:rPr>
          <w:sz w:val="26"/>
          <w:szCs w:val="26"/>
        </w:rPr>
        <w:t>6</w:t>
      </w:r>
      <w:r w:rsidR="007D7C29" w:rsidRPr="008243C0">
        <w:rPr>
          <w:sz w:val="26"/>
          <w:szCs w:val="26"/>
        </w:rPr>
        <w:t>,</w:t>
      </w:r>
      <w:r w:rsidR="006B44C0" w:rsidRPr="008243C0">
        <w:rPr>
          <w:sz w:val="26"/>
          <w:szCs w:val="26"/>
        </w:rPr>
        <w:t>1</w:t>
      </w:r>
      <w:r w:rsidR="007D7C29" w:rsidRPr="008243C0">
        <w:rPr>
          <w:sz w:val="26"/>
          <w:szCs w:val="26"/>
        </w:rPr>
        <w:t xml:space="preserve"> тыс. руб.</w:t>
      </w:r>
      <w:proofErr w:type="gramEnd"/>
    </w:p>
    <w:p w:rsidR="00406190" w:rsidRPr="008243C0" w:rsidRDefault="006B44C0" w:rsidP="002F451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8243C0">
        <w:rPr>
          <w:sz w:val="26"/>
          <w:szCs w:val="26"/>
        </w:rPr>
        <w:t xml:space="preserve">В 1 </w:t>
      </w:r>
      <w:r w:rsidR="009D4910" w:rsidRPr="008243C0">
        <w:rPr>
          <w:sz w:val="26"/>
          <w:szCs w:val="26"/>
        </w:rPr>
        <w:t>полугодии</w:t>
      </w:r>
      <w:r w:rsidRPr="008243C0">
        <w:rPr>
          <w:sz w:val="26"/>
          <w:szCs w:val="26"/>
        </w:rPr>
        <w:t xml:space="preserve"> 2021 года на </w:t>
      </w:r>
      <w:r w:rsidR="0035297B" w:rsidRPr="008243C0">
        <w:rPr>
          <w:sz w:val="26"/>
          <w:szCs w:val="26"/>
        </w:rPr>
        <w:t xml:space="preserve">строительство детского сада на 220 мест по ул. Республиканской 46а </w:t>
      </w:r>
      <w:r w:rsidRPr="008243C0">
        <w:rPr>
          <w:sz w:val="26"/>
          <w:szCs w:val="26"/>
        </w:rPr>
        <w:t xml:space="preserve">и </w:t>
      </w:r>
      <w:r w:rsidR="002F451F" w:rsidRPr="008243C0">
        <w:rPr>
          <w:sz w:val="26"/>
          <w:szCs w:val="26"/>
        </w:rPr>
        <w:t xml:space="preserve">разработку проектной документации </w:t>
      </w:r>
      <w:r w:rsidRPr="008243C0">
        <w:rPr>
          <w:sz w:val="26"/>
          <w:szCs w:val="26"/>
        </w:rPr>
        <w:t xml:space="preserve">на </w:t>
      </w:r>
      <w:r w:rsidR="002F451F" w:rsidRPr="008243C0">
        <w:rPr>
          <w:sz w:val="26"/>
          <w:szCs w:val="26"/>
        </w:rPr>
        <w:t xml:space="preserve">строительство школы в пос. Отрадное на 250 мест </w:t>
      </w:r>
      <w:r w:rsidR="0035297B" w:rsidRPr="008243C0">
        <w:rPr>
          <w:sz w:val="26"/>
          <w:szCs w:val="26"/>
        </w:rPr>
        <w:t>направлено</w:t>
      </w:r>
      <w:r w:rsidR="0035297B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9D4910" w:rsidRPr="008243C0">
        <w:rPr>
          <w:color w:val="222222"/>
          <w:sz w:val="26"/>
          <w:szCs w:val="26"/>
          <w:shd w:val="clear" w:color="auto" w:fill="FFFFFF"/>
        </w:rPr>
        <w:t>84</w:t>
      </w:r>
      <w:r w:rsidR="00406190"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9D4910" w:rsidRPr="008243C0">
        <w:rPr>
          <w:color w:val="222222"/>
          <w:sz w:val="26"/>
          <w:szCs w:val="26"/>
          <w:shd w:val="clear" w:color="auto" w:fill="FFFFFF"/>
        </w:rPr>
        <w:t>001</w:t>
      </w:r>
      <w:r w:rsidR="00406190" w:rsidRPr="008243C0">
        <w:rPr>
          <w:color w:val="222222"/>
          <w:sz w:val="26"/>
          <w:szCs w:val="26"/>
          <w:shd w:val="clear" w:color="auto" w:fill="FFFFFF"/>
        </w:rPr>
        <w:t>,</w:t>
      </w:r>
      <w:r w:rsidR="009D4910" w:rsidRPr="008243C0">
        <w:rPr>
          <w:color w:val="222222"/>
          <w:sz w:val="26"/>
          <w:szCs w:val="26"/>
          <w:shd w:val="clear" w:color="auto" w:fill="FFFFFF"/>
        </w:rPr>
        <w:t>6</w:t>
      </w:r>
      <w:r w:rsidR="00406190" w:rsidRPr="008243C0">
        <w:rPr>
          <w:color w:val="222222"/>
          <w:sz w:val="26"/>
          <w:szCs w:val="26"/>
          <w:shd w:val="clear" w:color="auto" w:fill="FFFFFF"/>
        </w:rPr>
        <w:t xml:space="preserve"> тыс. руб. из них </w:t>
      </w:r>
      <w:r w:rsidR="00406190" w:rsidRPr="008243C0">
        <w:rPr>
          <w:bCs/>
          <w:sz w:val="26"/>
          <w:szCs w:val="26"/>
        </w:rPr>
        <w:t xml:space="preserve">за счет бюджета городского округа – </w:t>
      </w:r>
      <w:r w:rsidR="009D4910" w:rsidRPr="008243C0">
        <w:rPr>
          <w:bCs/>
          <w:sz w:val="26"/>
          <w:szCs w:val="26"/>
        </w:rPr>
        <w:t>4</w:t>
      </w:r>
      <w:r w:rsidR="00406190" w:rsidRPr="008243C0">
        <w:rPr>
          <w:bCs/>
          <w:sz w:val="26"/>
          <w:szCs w:val="26"/>
        </w:rPr>
        <w:t xml:space="preserve"> </w:t>
      </w:r>
      <w:r w:rsidR="009D4910" w:rsidRPr="008243C0">
        <w:rPr>
          <w:bCs/>
          <w:sz w:val="26"/>
          <w:szCs w:val="26"/>
        </w:rPr>
        <w:t>143</w:t>
      </w:r>
      <w:r w:rsidR="00406190" w:rsidRPr="008243C0">
        <w:rPr>
          <w:bCs/>
          <w:sz w:val="26"/>
          <w:szCs w:val="26"/>
        </w:rPr>
        <w:t>,</w:t>
      </w:r>
      <w:r w:rsidR="009D4910" w:rsidRPr="008243C0">
        <w:rPr>
          <w:bCs/>
          <w:sz w:val="26"/>
          <w:szCs w:val="26"/>
        </w:rPr>
        <w:t>2</w:t>
      </w:r>
      <w:r w:rsidR="00406190" w:rsidRPr="008243C0">
        <w:rPr>
          <w:bCs/>
          <w:sz w:val="26"/>
          <w:szCs w:val="26"/>
        </w:rPr>
        <w:t xml:space="preserve"> тыс. руб., </w:t>
      </w:r>
      <w:r w:rsidR="00406190" w:rsidRPr="008243C0">
        <w:rPr>
          <w:sz w:val="26"/>
          <w:szCs w:val="26"/>
        </w:rPr>
        <w:t xml:space="preserve">областного бюджета -  </w:t>
      </w:r>
      <w:r w:rsidR="009D4910" w:rsidRPr="008243C0">
        <w:rPr>
          <w:sz w:val="26"/>
          <w:szCs w:val="26"/>
        </w:rPr>
        <w:t>447</w:t>
      </w:r>
      <w:r w:rsidR="00406190" w:rsidRPr="008243C0">
        <w:rPr>
          <w:sz w:val="26"/>
          <w:szCs w:val="26"/>
        </w:rPr>
        <w:t>,</w:t>
      </w:r>
      <w:r w:rsidR="009D4910" w:rsidRPr="008243C0">
        <w:rPr>
          <w:sz w:val="26"/>
          <w:szCs w:val="26"/>
        </w:rPr>
        <w:t>2</w:t>
      </w:r>
      <w:r w:rsidR="00406190" w:rsidRPr="008243C0">
        <w:rPr>
          <w:sz w:val="26"/>
          <w:szCs w:val="26"/>
        </w:rPr>
        <w:t xml:space="preserve"> тыс. руб.</w:t>
      </w:r>
      <w:r w:rsidR="001F0B0B" w:rsidRPr="008243C0">
        <w:rPr>
          <w:sz w:val="26"/>
          <w:szCs w:val="26"/>
        </w:rPr>
        <w:t xml:space="preserve">, федерального бюджета – </w:t>
      </w:r>
      <w:r w:rsidR="009D4910" w:rsidRPr="008243C0">
        <w:rPr>
          <w:sz w:val="26"/>
          <w:szCs w:val="26"/>
        </w:rPr>
        <w:t>79</w:t>
      </w:r>
      <w:r w:rsidR="001F0B0B" w:rsidRPr="008243C0">
        <w:rPr>
          <w:sz w:val="26"/>
          <w:szCs w:val="26"/>
        </w:rPr>
        <w:t> </w:t>
      </w:r>
      <w:r w:rsidR="009D4910" w:rsidRPr="008243C0">
        <w:rPr>
          <w:sz w:val="26"/>
          <w:szCs w:val="26"/>
        </w:rPr>
        <w:t>411</w:t>
      </w:r>
      <w:r w:rsidR="001F0B0B" w:rsidRPr="008243C0">
        <w:rPr>
          <w:sz w:val="26"/>
          <w:szCs w:val="26"/>
        </w:rPr>
        <w:t>,</w:t>
      </w:r>
      <w:r w:rsidR="009D4910" w:rsidRPr="008243C0">
        <w:rPr>
          <w:sz w:val="26"/>
          <w:szCs w:val="26"/>
        </w:rPr>
        <w:t>2</w:t>
      </w:r>
      <w:r w:rsidR="001F0B0B" w:rsidRPr="008243C0">
        <w:rPr>
          <w:sz w:val="26"/>
          <w:szCs w:val="26"/>
        </w:rPr>
        <w:t xml:space="preserve"> тыс. руб.</w:t>
      </w:r>
      <w:proofErr w:type="gramEnd"/>
    </w:p>
    <w:p w:rsidR="00D85CD7" w:rsidRPr="008243C0" w:rsidRDefault="00D85CD7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62181A" w:rsidRPr="008243C0" w:rsidRDefault="0062181A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3600C9" w:rsidRPr="008243C0" w:rsidRDefault="003600C9" w:rsidP="00D9215D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8243C0">
        <w:rPr>
          <w:sz w:val="26"/>
          <w:szCs w:val="26"/>
        </w:rPr>
        <w:t>2.1.1</w:t>
      </w:r>
      <w:r w:rsidR="00791F36" w:rsidRPr="008243C0">
        <w:rPr>
          <w:sz w:val="26"/>
          <w:szCs w:val="26"/>
        </w:rPr>
        <w:t>3</w:t>
      </w:r>
      <w:proofErr w:type="gramStart"/>
      <w:r w:rsidRPr="008243C0">
        <w:rPr>
          <w:sz w:val="26"/>
          <w:szCs w:val="26"/>
        </w:rPr>
        <w:t xml:space="preserve"> </w:t>
      </w:r>
      <w:r w:rsidR="00DC3A84" w:rsidRPr="008243C0">
        <w:rPr>
          <w:sz w:val="26"/>
          <w:szCs w:val="26"/>
        </w:rPr>
        <w:t>В</w:t>
      </w:r>
      <w:proofErr w:type="gramEnd"/>
      <w:r w:rsidR="00DC3A84" w:rsidRPr="008243C0">
        <w:rPr>
          <w:sz w:val="26"/>
          <w:szCs w:val="26"/>
        </w:rPr>
        <w:t xml:space="preserve">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8243C0">
        <w:rPr>
          <w:sz w:val="26"/>
          <w:szCs w:val="26"/>
        </w:rPr>
        <w:t>реализуется</w:t>
      </w:r>
      <w:r w:rsidR="00DC3A84" w:rsidRPr="008243C0">
        <w:rPr>
          <w:sz w:val="26"/>
          <w:szCs w:val="26"/>
        </w:rPr>
        <w:t xml:space="preserve"> муниципальная программа </w:t>
      </w:r>
      <w:r w:rsidR="00DC3A84" w:rsidRPr="008243C0">
        <w:rPr>
          <w:b/>
          <w:sz w:val="26"/>
          <w:szCs w:val="26"/>
        </w:rPr>
        <w:t>«</w:t>
      </w:r>
      <w:r w:rsidR="006C4F68" w:rsidRPr="008243C0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год»</w:t>
      </w:r>
    </w:p>
    <w:p w:rsidR="00001F7D" w:rsidRPr="008243C0" w:rsidRDefault="008650D4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</w:t>
      </w:r>
      <w:r w:rsidR="00CB3962" w:rsidRPr="008243C0">
        <w:rPr>
          <w:sz w:val="26"/>
          <w:szCs w:val="26"/>
        </w:rPr>
        <w:t xml:space="preserve"> </w:t>
      </w:r>
      <w:r w:rsidR="00001F7D" w:rsidRPr="008243C0">
        <w:rPr>
          <w:sz w:val="26"/>
          <w:szCs w:val="26"/>
        </w:rPr>
        <w:t xml:space="preserve">1 </w:t>
      </w:r>
      <w:r w:rsidR="009D4910" w:rsidRPr="008243C0">
        <w:rPr>
          <w:sz w:val="26"/>
          <w:szCs w:val="26"/>
        </w:rPr>
        <w:t>полугодии</w:t>
      </w:r>
      <w:r w:rsidR="00001F7D" w:rsidRPr="008243C0">
        <w:rPr>
          <w:sz w:val="26"/>
          <w:szCs w:val="26"/>
        </w:rPr>
        <w:t xml:space="preserve"> </w:t>
      </w:r>
      <w:r w:rsidR="00CB3962" w:rsidRPr="008243C0">
        <w:rPr>
          <w:sz w:val="26"/>
          <w:szCs w:val="26"/>
        </w:rPr>
        <w:t>202</w:t>
      </w:r>
      <w:r w:rsidR="00001F7D" w:rsidRPr="008243C0">
        <w:rPr>
          <w:sz w:val="26"/>
          <w:szCs w:val="26"/>
        </w:rPr>
        <w:t>1</w:t>
      </w:r>
      <w:r w:rsidR="00CB3962" w:rsidRPr="008243C0">
        <w:rPr>
          <w:sz w:val="26"/>
          <w:szCs w:val="26"/>
        </w:rPr>
        <w:t xml:space="preserve"> год</w:t>
      </w:r>
      <w:r w:rsidR="00001F7D" w:rsidRPr="008243C0">
        <w:rPr>
          <w:sz w:val="26"/>
          <w:szCs w:val="26"/>
        </w:rPr>
        <w:t xml:space="preserve">а </w:t>
      </w:r>
      <w:r w:rsidR="00F65396" w:rsidRPr="008243C0">
        <w:rPr>
          <w:sz w:val="26"/>
          <w:szCs w:val="26"/>
        </w:rPr>
        <w:t xml:space="preserve">выдано разрешение на строительство общеобразовательной школы на 250 мест в п. Отрадное и </w:t>
      </w:r>
      <w:r w:rsidR="00001F7D" w:rsidRPr="008243C0">
        <w:rPr>
          <w:sz w:val="26"/>
          <w:szCs w:val="26"/>
        </w:rPr>
        <w:t>подготовлен градостроительный план земельного участка для строительства инфекционного корпуса в городском округе город Михайловка Волгоградской области.</w:t>
      </w:r>
    </w:p>
    <w:p w:rsidR="00001F7D" w:rsidRPr="008243C0" w:rsidRDefault="00001F7D" w:rsidP="00001F7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Ведется разработка проектной  документации по объектам: спортивный комплекс с ледовой площадкой в П</w:t>
      </w:r>
      <w:r w:rsidR="00F65396" w:rsidRPr="008243C0">
        <w:rPr>
          <w:sz w:val="26"/>
          <w:szCs w:val="26"/>
        </w:rPr>
        <w:t>арке Победы и</w:t>
      </w:r>
      <w:r w:rsidRPr="008243C0">
        <w:rPr>
          <w:sz w:val="26"/>
          <w:szCs w:val="26"/>
        </w:rPr>
        <w:t xml:space="preserve"> инфекционный корпус в </w:t>
      </w:r>
      <w:proofErr w:type="gramStart"/>
      <w:r w:rsidRPr="008243C0">
        <w:rPr>
          <w:sz w:val="26"/>
          <w:szCs w:val="26"/>
        </w:rPr>
        <w:t>г</w:t>
      </w:r>
      <w:proofErr w:type="gramEnd"/>
      <w:r w:rsidRPr="008243C0">
        <w:rPr>
          <w:sz w:val="26"/>
          <w:szCs w:val="26"/>
        </w:rPr>
        <w:t>. Михайловка.</w:t>
      </w:r>
    </w:p>
    <w:p w:rsidR="00001F7D" w:rsidRPr="008243C0" w:rsidRDefault="00001F7D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8243C0" w:rsidRDefault="00001F7D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 </w:t>
      </w:r>
      <w:r w:rsidR="00CB3962" w:rsidRPr="008243C0">
        <w:rPr>
          <w:sz w:val="26"/>
          <w:szCs w:val="26"/>
        </w:rPr>
        <w:t xml:space="preserve"> </w:t>
      </w:r>
    </w:p>
    <w:p w:rsidR="002B661C" w:rsidRPr="008243C0" w:rsidRDefault="00973858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lastRenderedPageBreak/>
        <w:t>2.1.1</w:t>
      </w:r>
      <w:r w:rsidR="00791F36" w:rsidRPr="008243C0">
        <w:rPr>
          <w:sz w:val="26"/>
          <w:szCs w:val="26"/>
        </w:rPr>
        <w:t>4</w:t>
      </w:r>
      <w:r w:rsidRPr="008243C0">
        <w:rPr>
          <w:sz w:val="26"/>
          <w:szCs w:val="26"/>
        </w:rPr>
        <w:t xml:space="preserve"> </w:t>
      </w:r>
      <w:r w:rsidR="002B661C" w:rsidRPr="008243C0">
        <w:rPr>
          <w:sz w:val="26"/>
          <w:szCs w:val="26"/>
        </w:rPr>
        <w:t xml:space="preserve">Основной целью муниципальной программы </w:t>
      </w:r>
      <w:r w:rsidR="002B661C" w:rsidRPr="008243C0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8243C0">
        <w:rPr>
          <w:sz w:val="26"/>
          <w:szCs w:val="26"/>
        </w:rPr>
        <w:t xml:space="preserve"> является </w:t>
      </w:r>
      <w:r w:rsidRPr="008243C0">
        <w:rPr>
          <w:sz w:val="26"/>
          <w:szCs w:val="26"/>
        </w:rPr>
        <w:t xml:space="preserve"> формирования у населения культуры здорового образа жизни, включая здоровое питание и отказ от вредных привычек, профилактику</w:t>
      </w:r>
      <w:r w:rsidR="002B661C" w:rsidRPr="008243C0">
        <w:rPr>
          <w:sz w:val="26"/>
          <w:szCs w:val="26"/>
        </w:rPr>
        <w:t xml:space="preserve"> неинфекционных заболеваний.</w:t>
      </w:r>
    </w:p>
    <w:p w:rsidR="00973858" w:rsidRPr="008243C0" w:rsidRDefault="002B661C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 </w:t>
      </w:r>
      <w:r w:rsidR="00001F7D" w:rsidRPr="008243C0">
        <w:rPr>
          <w:sz w:val="26"/>
          <w:szCs w:val="26"/>
        </w:rPr>
        <w:t xml:space="preserve">1 </w:t>
      </w:r>
      <w:r w:rsidR="00F65396" w:rsidRPr="008243C0">
        <w:rPr>
          <w:sz w:val="26"/>
          <w:szCs w:val="26"/>
        </w:rPr>
        <w:t>полугодии</w:t>
      </w:r>
      <w:r w:rsidR="00001F7D" w:rsidRPr="008243C0">
        <w:rPr>
          <w:sz w:val="26"/>
          <w:szCs w:val="26"/>
        </w:rPr>
        <w:t xml:space="preserve"> 2021</w:t>
      </w:r>
      <w:r w:rsidRPr="008243C0">
        <w:rPr>
          <w:sz w:val="26"/>
          <w:szCs w:val="26"/>
        </w:rPr>
        <w:t xml:space="preserve"> год</w:t>
      </w:r>
      <w:r w:rsidR="00001F7D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8243C0">
        <w:rPr>
          <w:sz w:val="26"/>
          <w:szCs w:val="26"/>
        </w:rPr>
        <w:t>в</w:t>
      </w:r>
      <w:r w:rsidRPr="008243C0">
        <w:rPr>
          <w:sz w:val="26"/>
          <w:szCs w:val="26"/>
        </w:rPr>
        <w:t xml:space="preserve"> рубрик</w:t>
      </w:r>
      <w:r w:rsidR="00001F7D" w:rsidRPr="008243C0">
        <w:rPr>
          <w:sz w:val="26"/>
          <w:szCs w:val="26"/>
        </w:rPr>
        <w:t>е</w:t>
      </w:r>
      <w:r w:rsidRPr="008243C0">
        <w:rPr>
          <w:sz w:val="26"/>
          <w:szCs w:val="26"/>
        </w:rPr>
        <w:t xml:space="preserve"> «Мы и ЗОЖ» размещен</w:t>
      </w:r>
      <w:r w:rsidR="00001F7D" w:rsidRPr="008243C0">
        <w:rPr>
          <w:sz w:val="26"/>
          <w:szCs w:val="26"/>
        </w:rPr>
        <w:t>о</w:t>
      </w:r>
      <w:r w:rsidRPr="008243C0">
        <w:rPr>
          <w:sz w:val="26"/>
          <w:szCs w:val="26"/>
        </w:rPr>
        <w:t xml:space="preserve"> </w:t>
      </w:r>
      <w:r w:rsidR="00F65396" w:rsidRPr="008243C0">
        <w:rPr>
          <w:sz w:val="26"/>
          <w:szCs w:val="26"/>
        </w:rPr>
        <w:t>5</w:t>
      </w:r>
      <w:r w:rsidR="00001F7D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 информационны</w:t>
      </w:r>
      <w:r w:rsidR="00001F7D" w:rsidRPr="008243C0">
        <w:rPr>
          <w:sz w:val="26"/>
          <w:szCs w:val="26"/>
        </w:rPr>
        <w:t>х</w:t>
      </w:r>
      <w:r w:rsidRPr="008243C0">
        <w:rPr>
          <w:sz w:val="26"/>
          <w:szCs w:val="26"/>
        </w:rPr>
        <w:t xml:space="preserve"> материал</w:t>
      </w:r>
      <w:r w:rsidR="00001F7D" w:rsidRPr="008243C0">
        <w:rPr>
          <w:sz w:val="26"/>
          <w:szCs w:val="26"/>
        </w:rPr>
        <w:t>ов</w:t>
      </w:r>
      <w:r w:rsidRPr="008243C0">
        <w:rPr>
          <w:sz w:val="26"/>
          <w:szCs w:val="26"/>
        </w:rPr>
        <w:t xml:space="preserve"> по вопросам здорового образа жизни, аде</w:t>
      </w:r>
      <w:r w:rsidR="00001F7D" w:rsidRPr="008243C0">
        <w:rPr>
          <w:sz w:val="26"/>
          <w:szCs w:val="26"/>
        </w:rPr>
        <w:t xml:space="preserve">кватной физической активности, вреде </w:t>
      </w:r>
      <w:proofErr w:type="spellStart"/>
      <w:r w:rsidR="00001F7D" w:rsidRPr="008243C0">
        <w:rPr>
          <w:sz w:val="26"/>
          <w:szCs w:val="26"/>
        </w:rPr>
        <w:t>табакокурения</w:t>
      </w:r>
      <w:proofErr w:type="spellEnd"/>
      <w:r w:rsidR="00001F7D" w:rsidRPr="008243C0">
        <w:rPr>
          <w:sz w:val="26"/>
          <w:szCs w:val="26"/>
        </w:rPr>
        <w:t xml:space="preserve">, </w:t>
      </w:r>
      <w:r w:rsidR="00F65396" w:rsidRPr="008243C0">
        <w:rPr>
          <w:sz w:val="26"/>
          <w:szCs w:val="26"/>
        </w:rPr>
        <w:t xml:space="preserve">здоровом питании, вакцинации, </w:t>
      </w:r>
      <w:proofErr w:type="spellStart"/>
      <w:r w:rsidR="00F65396" w:rsidRPr="008243C0">
        <w:rPr>
          <w:sz w:val="26"/>
          <w:szCs w:val="26"/>
        </w:rPr>
        <w:t>онконасторожении</w:t>
      </w:r>
      <w:proofErr w:type="spellEnd"/>
      <w:r w:rsidR="00F65396" w:rsidRPr="008243C0">
        <w:rPr>
          <w:sz w:val="26"/>
          <w:szCs w:val="26"/>
        </w:rPr>
        <w:t xml:space="preserve">, профилактике нарушения зрения, </w:t>
      </w:r>
      <w:r w:rsidR="00001F7D" w:rsidRPr="008243C0">
        <w:rPr>
          <w:sz w:val="26"/>
          <w:szCs w:val="26"/>
        </w:rPr>
        <w:t>на площади Конституции прошла акция «Масленица без вреда».</w:t>
      </w:r>
    </w:p>
    <w:p w:rsidR="0062181A" w:rsidRPr="008243C0" w:rsidRDefault="0062181A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62181A" w:rsidRPr="008243C0" w:rsidRDefault="0062181A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8243C0" w:rsidRDefault="001D297E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8243C0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8243C0" w:rsidRDefault="00ED71AC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8243C0" w:rsidRDefault="001D297E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2.2.1. </w:t>
      </w:r>
      <w:proofErr w:type="gramStart"/>
      <w:r w:rsidR="00394AF6" w:rsidRPr="008243C0">
        <w:rPr>
          <w:sz w:val="26"/>
          <w:szCs w:val="26"/>
        </w:rPr>
        <w:t xml:space="preserve">На реализацию муниципальной программы </w:t>
      </w:r>
      <w:r w:rsidR="00394AF6" w:rsidRPr="008243C0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8243C0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394AF6" w:rsidRPr="008243C0">
        <w:rPr>
          <w:b/>
          <w:bCs/>
          <w:sz w:val="26"/>
          <w:szCs w:val="26"/>
        </w:rPr>
        <w:t>на 20</w:t>
      </w:r>
      <w:r w:rsidR="00C4334D" w:rsidRPr="008243C0">
        <w:rPr>
          <w:b/>
          <w:bCs/>
          <w:sz w:val="26"/>
          <w:szCs w:val="26"/>
        </w:rPr>
        <w:t>20</w:t>
      </w:r>
      <w:r w:rsidR="00394AF6" w:rsidRPr="008243C0">
        <w:rPr>
          <w:b/>
          <w:bCs/>
          <w:sz w:val="26"/>
          <w:szCs w:val="26"/>
        </w:rPr>
        <w:t>-20</w:t>
      </w:r>
      <w:r w:rsidR="00C4334D" w:rsidRPr="008243C0">
        <w:rPr>
          <w:b/>
          <w:bCs/>
          <w:sz w:val="26"/>
          <w:szCs w:val="26"/>
        </w:rPr>
        <w:t>22</w:t>
      </w:r>
      <w:r w:rsidR="00394AF6" w:rsidRPr="008243C0">
        <w:rPr>
          <w:b/>
          <w:bCs/>
          <w:sz w:val="26"/>
          <w:szCs w:val="26"/>
        </w:rPr>
        <w:t xml:space="preserve"> годы»</w:t>
      </w:r>
      <w:r w:rsidR="004505B8" w:rsidRPr="008243C0">
        <w:rPr>
          <w:sz w:val="26"/>
          <w:szCs w:val="26"/>
        </w:rPr>
        <w:t xml:space="preserve"> </w:t>
      </w:r>
      <w:r w:rsidR="00DE6FD4" w:rsidRPr="008243C0">
        <w:rPr>
          <w:sz w:val="26"/>
          <w:szCs w:val="26"/>
        </w:rPr>
        <w:t xml:space="preserve">в </w:t>
      </w:r>
      <w:r w:rsidR="004505B8" w:rsidRPr="008243C0">
        <w:rPr>
          <w:sz w:val="26"/>
          <w:szCs w:val="26"/>
        </w:rPr>
        <w:t xml:space="preserve">бюджете городского округа на </w:t>
      </w:r>
      <w:r w:rsidR="00497B90" w:rsidRPr="008243C0">
        <w:rPr>
          <w:sz w:val="26"/>
          <w:szCs w:val="26"/>
        </w:rPr>
        <w:t>20</w:t>
      </w:r>
      <w:r w:rsidR="00C4334D" w:rsidRPr="008243C0">
        <w:rPr>
          <w:sz w:val="26"/>
          <w:szCs w:val="26"/>
        </w:rPr>
        <w:t>2</w:t>
      </w:r>
      <w:r w:rsidR="00791F36" w:rsidRPr="008243C0">
        <w:rPr>
          <w:sz w:val="26"/>
          <w:szCs w:val="26"/>
        </w:rPr>
        <w:t>1</w:t>
      </w:r>
      <w:r w:rsidR="004505B8" w:rsidRPr="008243C0">
        <w:rPr>
          <w:sz w:val="26"/>
          <w:szCs w:val="26"/>
        </w:rPr>
        <w:t xml:space="preserve"> год предусмотрено </w:t>
      </w:r>
      <w:r w:rsidR="00791F36" w:rsidRPr="008243C0">
        <w:rPr>
          <w:sz w:val="26"/>
          <w:szCs w:val="26"/>
        </w:rPr>
        <w:t>900</w:t>
      </w:r>
      <w:r w:rsidR="00541A14" w:rsidRPr="008243C0">
        <w:rPr>
          <w:sz w:val="26"/>
          <w:szCs w:val="26"/>
        </w:rPr>
        <w:t>,</w:t>
      </w:r>
      <w:r w:rsidR="00791F36" w:rsidRPr="008243C0">
        <w:rPr>
          <w:sz w:val="26"/>
          <w:szCs w:val="26"/>
        </w:rPr>
        <w:t>0</w:t>
      </w:r>
      <w:r w:rsidR="00074C43" w:rsidRPr="008243C0">
        <w:rPr>
          <w:sz w:val="26"/>
          <w:szCs w:val="26"/>
        </w:rPr>
        <w:t xml:space="preserve"> </w:t>
      </w:r>
      <w:r w:rsidR="004505B8" w:rsidRPr="008243C0">
        <w:rPr>
          <w:sz w:val="26"/>
          <w:szCs w:val="26"/>
        </w:rPr>
        <w:t xml:space="preserve">тыс. руб. </w:t>
      </w:r>
      <w:r w:rsidR="00602AB3" w:rsidRPr="008243C0">
        <w:rPr>
          <w:sz w:val="26"/>
          <w:szCs w:val="26"/>
        </w:rPr>
        <w:t xml:space="preserve"> </w:t>
      </w:r>
      <w:r w:rsidR="004505B8" w:rsidRPr="008243C0">
        <w:rPr>
          <w:sz w:val="26"/>
          <w:szCs w:val="26"/>
        </w:rPr>
        <w:t xml:space="preserve">Основной </w:t>
      </w:r>
      <w:r w:rsidR="00602AB3" w:rsidRPr="008243C0">
        <w:rPr>
          <w:sz w:val="26"/>
          <w:szCs w:val="26"/>
        </w:rPr>
        <w:t xml:space="preserve"> </w:t>
      </w:r>
      <w:r w:rsidR="004505B8" w:rsidRPr="008243C0">
        <w:rPr>
          <w:sz w:val="26"/>
          <w:szCs w:val="26"/>
        </w:rPr>
        <w:t>целью</w:t>
      </w:r>
      <w:r w:rsidR="00602AB3" w:rsidRPr="008243C0">
        <w:rPr>
          <w:sz w:val="26"/>
          <w:szCs w:val="26"/>
        </w:rPr>
        <w:t xml:space="preserve"> </w:t>
      </w:r>
      <w:r w:rsidR="004505B8" w:rsidRPr="008243C0">
        <w:rPr>
          <w:sz w:val="26"/>
          <w:szCs w:val="26"/>
        </w:rPr>
        <w:t xml:space="preserve"> муниципальной программы является </w:t>
      </w:r>
      <w:r w:rsidR="00394AF6" w:rsidRPr="008243C0">
        <w:rPr>
          <w:sz w:val="26"/>
          <w:szCs w:val="26"/>
        </w:rPr>
        <w:t xml:space="preserve"> </w:t>
      </w:r>
      <w:r w:rsidR="00DF4A34" w:rsidRPr="008243C0">
        <w:rPr>
          <w:sz w:val="26"/>
          <w:szCs w:val="26"/>
        </w:rPr>
        <w:t>выполнени</w:t>
      </w:r>
      <w:r w:rsidR="004505B8" w:rsidRPr="008243C0">
        <w:rPr>
          <w:sz w:val="26"/>
          <w:szCs w:val="26"/>
        </w:rPr>
        <w:t>е</w:t>
      </w:r>
      <w:r w:rsidR="00DF4A34" w:rsidRPr="008243C0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8243C0">
        <w:rPr>
          <w:sz w:val="26"/>
          <w:szCs w:val="26"/>
        </w:rPr>
        <w:t>.</w:t>
      </w:r>
      <w:proofErr w:type="gramEnd"/>
    </w:p>
    <w:p w:rsidR="00F65396" w:rsidRPr="008243C0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Для обеспечения пожарной безопасности в общеобразовательных учреждениях в 1 полугодии 2021 года  проведены следующие мероприятия: </w:t>
      </w:r>
    </w:p>
    <w:p w:rsidR="00F65396" w:rsidRPr="008243C0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-приобретение и зарядка первичных средств пожаротушения (огнетушителей) в </w:t>
      </w:r>
      <w:r w:rsidR="00892008" w:rsidRPr="008243C0">
        <w:rPr>
          <w:sz w:val="26"/>
          <w:szCs w:val="26"/>
        </w:rPr>
        <w:t>14</w:t>
      </w:r>
      <w:r w:rsidRPr="008243C0">
        <w:rPr>
          <w:sz w:val="26"/>
          <w:szCs w:val="26"/>
        </w:rPr>
        <w:t xml:space="preserve"> образовательных учреждениях;</w:t>
      </w:r>
    </w:p>
    <w:p w:rsidR="00F65396" w:rsidRPr="008243C0" w:rsidRDefault="00892008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 обучение персонала (ответственных лиц за ПБ) по программе </w:t>
      </w:r>
      <w:proofErr w:type="spellStart"/>
      <w:proofErr w:type="gramStart"/>
      <w:r w:rsidRPr="008243C0">
        <w:rPr>
          <w:sz w:val="26"/>
          <w:szCs w:val="26"/>
        </w:rPr>
        <w:t>пожарно</w:t>
      </w:r>
      <w:proofErr w:type="spellEnd"/>
      <w:r w:rsidRPr="008243C0">
        <w:rPr>
          <w:sz w:val="26"/>
          <w:szCs w:val="26"/>
        </w:rPr>
        <w:t>- технического</w:t>
      </w:r>
      <w:proofErr w:type="gramEnd"/>
      <w:r w:rsidRPr="008243C0">
        <w:rPr>
          <w:sz w:val="26"/>
          <w:szCs w:val="26"/>
        </w:rPr>
        <w:t xml:space="preserve"> минимума в МКОУ «</w:t>
      </w:r>
      <w:proofErr w:type="spellStart"/>
      <w:r w:rsidRPr="008243C0">
        <w:rPr>
          <w:sz w:val="26"/>
          <w:szCs w:val="26"/>
        </w:rPr>
        <w:t>Реконструкторская</w:t>
      </w:r>
      <w:proofErr w:type="spellEnd"/>
      <w:r w:rsidRPr="008243C0">
        <w:rPr>
          <w:sz w:val="26"/>
          <w:szCs w:val="26"/>
        </w:rPr>
        <w:t xml:space="preserve"> средняя школа».</w:t>
      </w:r>
    </w:p>
    <w:p w:rsidR="00F65396" w:rsidRPr="008243C0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Для обеспечения пожарной безопасности в МБДОУ «Детский сад Лукоморье» проведены следующие мероприятия: </w:t>
      </w:r>
    </w:p>
    <w:p w:rsidR="00F65396" w:rsidRPr="008243C0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зарядка первичных средств пожаротушения (огнетушителей);</w:t>
      </w:r>
    </w:p>
    <w:p w:rsidR="00F65396" w:rsidRPr="008243C0" w:rsidRDefault="005361D0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 обучение персонала (ответственных лиц за ПБ) по программе </w:t>
      </w:r>
      <w:proofErr w:type="spellStart"/>
      <w:proofErr w:type="gramStart"/>
      <w:r w:rsidRPr="008243C0">
        <w:rPr>
          <w:sz w:val="26"/>
          <w:szCs w:val="26"/>
        </w:rPr>
        <w:t>пожарно</w:t>
      </w:r>
      <w:proofErr w:type="spellEnd"/>
      <w:r w:rsidRPr="008243C0">
        <w:rPr>
          <w:sz w:val="26"/>
          <w:szCs w:val="26"/>
        </w:rPr>
        <w:t>- технического</w:t>
      </w:r>
      <w:proofErr w:type="gramEnd"/>
      <w:r w:rsidRPr="008243C0">
        <w:rPr>
          <w:sz w:val="26"/>
          <w:szCs w:val="26"/>
        </w:rPr>
        <w:t xml:space="preserve"> минимума</w:t>
      </w:r>
      <w:r w:rsidR="00F65396" w:rsidRPr="008243C0">
        <w:rPr>
          <w:sz w:val="26"/>
          <w:szCs w:val="26"/>
        </w:rPr>
        <w:t>;</w:t>
      </w:r>
    </w:p>
    <w:p w:rsidR="005361D0" w:rsidRPr="008243C0" w:rsidRDefault="00F65396" w:rsidP="005361D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 </w:t>
      </w:r>
      <w:r w:rsidR="005361D0" w:rsidRPr="008243C0">
        <w:rPr>
          <w:sz w:val="26"/>
          <w:szCs w:val="26"/>
        </w:rPr>
        <w:t>приобретение средств индивидуальной защиты органов дыхания и зрения человека от опасных факторов;</w:t>
      </w:r>
    </w:p>
    <w:p w:rsidR="005361D0" w:rsidRPr="008243C0" w:rsidRDefault="005361D0" w:rsidP="005361D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-приобретение противопожарного оборудования для систем противопожарной защиты в 2 структурных подразделениях.</w:t>
      </w:r>
    </w:p>
    <w:p w:rsidR="00F65396" w:rsidRPr="008243C0" w:rsidRDefault="00F65396" w:rsidP="00F6539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Погашена кредиторская задолженность 20</w:t>
      </w:r>
      <w:r w:rsidR="005361D0" w:rsidRPr="008243C0">
        <w:rPr>
          <w:sz w:val="26"/>
          <w:szCs w:val="26"/>
        </w:rPr>
        <w:t>20</w:t>
      </w:r>
      <w:r w:rsidRPr="008243C0">
        <w:rPr>
          <w:sz w:val="26"/>
          <w:szCs w:val="26"/>
        </w:rPr>
        <w:t xml:space="preserve"> года по </w:t>
      </w:r>
      <w:r w:rsidR="00891C6A" w:rsidRPr="008243C0">
        <w:rPr>
          <w:sz w:val="26"/>
          <w:szCs w:val="26"/>
        </w:rPr>
        <w:t>МБДОУ «Детский сад Лукоморье»</w:t>
      </w:r>
      <w:r w:rsidRPr="008243C0">
        <w:rPr>
          <w:sz w:val="26"/>
          <w:szCs w:val="26"/>
        </w:rPr>
        <w:t>.</w:t>
      </w:r>
    </w:p>
    <w:p w:rsidR="00867B04" w:rsidRPr="008243C0" w:rsidRDefault="00867B04" w:rsidP="00867B0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 целом на реализацию мероприятий муниципальной программы в</w:t>
      </w:r>
      <w:r w:rsidR="00875642" w:rsidRPr="008243C0">
        <w:rPr>
          <w:sz w:val="26"/>
          <w:szCs w:val="26"/>
        </w:rPr>
        <w:t xml:space="preserve"> </w:t>
      </w:r>
      <w:r w:rsidR="008243C0">
        <w:rPr>
          <w:sz w:val="26"/>
          <w:szCs w:val="26"/>
        </w:rPr>
        <w:t xml:space="preserve">                                 </w:t>
      </w:r>
      <w:r w:rsidR="00875642" w:rsidRPr="008243C0">
        <w:rPr>
          <w:sz w:val="26"/>
          <w:szCs w:val="26"/>
        </w:rPr>
        <w:t xml:space="preserve">1 </w:t>
      </w:r>
      <w:r w:rsidR="00891C6A" w:rsidRPr="008243C0">
        <w:rPr>
          <w:sz w:val="26"/>
          <w:szCs w:val="26"/>
        </w:rPr>
        <w:t>полугодии</w:t>
      </w:r>
      <w:r w:rsidR="00875642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 202</w:t>
      </w:r>
      <w:r w:rsidR="00875642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</w:t>
      </w:r>
      <w:r w:rsidR="00875642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направлено </w:t>
      </w:r>
      <w:r w:rsidR="00891C6A" w:rsidRPr="008243C0">
        <w:rPr>
          <w:sz w:val="26"/>
          <w:szCs w:val="26"/>
        </w:rPr>
        <w:t>164</w:t>
      </w:r>
      <w:r w:rsidRPr="008243C0">
        <w:rPr>
          <w:sz w:val="26"/>
          <w:szCs w:val="26"/>
        </w:rPr>
        <w:t>,</w:t>
      </w:r>
      <w:r w:rsidR="00891C6A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тыс. руб.</w:t>
      </w:r>
    </w:p>
    <w:p w:rsidR="00780F61" w:rsidRPr="008243C0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8243C0" w:rsidRDefault="001D297E" w:rsidP="008A33DA">
      <w:pPr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2.2.</w:t>
      </w:r>
      <w:r w:rsidR="008960EB" w:rsidRPr="008243C0">
        <w:rPr>
          <w:sz w:val="26"/>
          <w:szCs w:val="26"/>
        </w:rPr>
        <w:t>2</w:t>
      </w:r>
      <w:r w:rsidRPr="008243C0">
        <w:rPr>
          <w:sz w:val="26"/>
          <w:szCs w:val="26"/>
        </w:rPr>
        <w:t xml:space="preserve">. </w:t>
      </w:r>
      <w:proofErr w:type="gramStart"/>
      <w:r w:rsidR="00DF4A34" w:rsidRPr="008243C0">
        <w:rPr>
          <w:sz w:val="26"/>
          <w:szCs w:val="26"/>
        </w:rPr>
        <w:t xml:space="preserve">В целях </w:t>
      </w:r>
      <w:r w:rsidR="004505B8" w:rsidRPr="008243C0">
        <w:rPr>
          <w:sz w:val="26"/>
          <w:szCs w:val="26"/>
        </w:rPr>
        <w:t>повышения безопасности дорожного движения</w:t>
      </w:r>
      <w:r w:rsidR="00DF4A34" w:rsidRPr="008243C0">
        <w:rPr>
          <w:sz w:val="26"/>
          <w:szCs w:val="26"/>
        </w:rPr>
        <w:t xml:space="preserve"> р</w:t>
      </w:r>
      <w:r w:rsidR="008255F0" w:rsidRPr="008243C0">
        <w:rPr>
          <w:sz w:val="26"/>
          <w:szCs w:val="26"/>
        </w:rPr>
        <w:t>еализ</w:t>
      </w:r>
      <w:r w:rsidR="00DF4A34" w:rsidRPr="008243C0">
        <w:rPr>
          <w:sz w:val="26"/>
          <w:szCs w:val="26"/>
        </w:rPr>
        <w:t>уется</w:t>
      </w:r>
      <w:r w:rsidRPr="008243C0">
        <w:rPr>
          <w:sz w:val="26"/>
          <w:szCs w:val="26"/>
        </w:rPr>
        <w:t xml:space="preserve"> муниципальн</w:t>
      </w:r>
      <w:r w:rsidR="00DF4A34" w:rsidRPr="008243C0">
        <w:rPr>
          <w:sz w:val="26"/>
          <w:szCs w:val="26"/>
        </w:rPr>
        <w:t>ая</w:t>
      </w:r>
      <w:r w:rsidRPr="008243C0">
        <w:rPr>
          <w:sz w:val="26"/>
          <w:szCs w:val="26"/>
        </w:rPr>
        <w:t xml:space="preserve"> программы  </w:t>
      </w:r>
      <w:r w:rsidRPr="008243C0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8243C0">
        <w:rPr>
          <w:b/>
          <w:bCs/>
          <w:sz w:val="26"/>
          <w:szCs w:val="26"/>
        </w:rPr>
        <w:t xml:space="preserve"> Волгоградской области</w:t>
      </w:r>
      <w:r w:rsidRPr="008243C0">
        <w:rPr>
          <w:b/>
          <w:bCs/>
          <w:sz w:val="26"/>
          <w:szCs w:val="26"/>
        </w:rPr>
        <w:t xml:space="preserve">» на </w:t>
      </w:r>
      <w:r w:rsidR="008960EB" w:rsidRPr="008243C0">
        <w:rPr>
          <w:b/>
          <w:bCs/>
          <w:sz w:val="26"/>
          <w:szCs w:val="26"/>
        </w:rPr>
        <w:t>20</w:t>
      </w:r>
      <w:r w:rsidR="00C4334D" w:rsidRPr="008243C0">
        <w:rPr>
          <w:b/>
          <w:bCs/>
          <w:sz w:val="26"/>
          <w:szCs w:val="26"/>
        </w:rPr>
        <w:t>20-2022</w:t>
      </w:r>
      <w:r w:rsidRPr="008243C0">
        <w:rPr>
          <w:b/>
          <w:bCs/>
          <w:sz w:val="26"/>
          <w:szCs w:val="26"/>
        </w:rPr>
        <w:t xml:space="preserve"> годы»</w:t>
      </w:r>
      <w:r w:rsidR="00DF4A34" w:rsidRPr="008243C0">
        <w:rPr>
          <w:b/>
          <w:bCs/>
          <w:sz w:val="26"/>
          <w:szCs w:val="26"/>
        </w:rPr>
        <w:t xml:space="preserve">, </w:t>
      </w:r>
      <w:r w:rsidR="00DF4A34" w:rsidRPr="008243C0">
        <w:rPr>
          <w:bCs/>
          <w:sz w:val="26"/>
          <w:szCs w:val="26"/>
        </w:rPr>
        <w:t>в которой</w:t>
      </w:r>
      <w:r w:rsidR="00BA7ECF" w:rsidRPr="008243C0">
        <w:rPr>
          <w:b/>
          <w:bCs/>
          <w:sz w:val="26"/>
          <w:szCs w:val="26"/>
        </w:rPr>
        <w:t xml:space="preserve"> </w:t>
      </w:r>
      <w:r w:rsidRPr="008243C0">
        <w:rPr>
          <w:b/>
          <w:bCs/>
          <w:sz w:val="26"/>
          <w:szCs w:val="26"/>
        </w:rPr>
        <w:t xml:space="preserve"> </w:t>
      </w:r>
      <w:r w:rsidRPr="008243C0">
        <w:rPr>
          <w:sz w:val="26"/>
          <w:szCs w:val="26"/>
        </w:rPr>
        <w:t>на</w:t>
      </w:r>
      <w:r w:rsidR="00BA7ECF" w:rsidRPr="008243C0">
        <w:rPr>
          <w:sz w:val="26"/>
          <w:szCs w:val="26"/>
        </w:rPr>
        <w:t xml:space="preserve"> </w:t>
      </w:r>
      <w:r w:rsidR="00006DD0" w:rsidRPr="008243C0">
        <w:rPr>
          <w:sz w:val="26"/>
          <w:szCs w:val="26"/>
        </w:rPr>
        <w:t>20</w:t>
      </w:r>
      <w:r w:rsidR="00C4334D" w:rsidRPr="008243C0">
        <w:rPr>
          <w:sz w:val="26"/>
          <w:szCs w:val="26"/>
        </w:rPr>
        <w:t>2</w:t>
      </w:r>
      <w:r w:rsidR="00875642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 </w:t>
      </w:r>
      <w:r w:rsidR="00DF4A34" w:rsidRPr="008243C0">
        <w:rPr>
          <w:sz w:val="26"/>
          <w:szCs w:val="26"/>
        </w:rPr>
        <w:t>предусмотрено</w:t>
      </w:r>
      <w:r w:rsidRPr="008243C0">
        <w:rPr>
          <w:sz w:val="26"/>
          <w:szCs w:val="26"/>
        </w:rPr>
        <w:t xml:space="preserve"> </w:t>
      </w:r>
      <w:r w:rsidR="00875642" w:rsidRPr="008243C0">
        <w:rPr>
          <w:sz w:val="26"/>
          <w:szCs w:val="26"/>
        </w:rPr>
        <w:t>60</w:t>
      </w:r>
      <w:r w:rsidR="00D92FF9" w:rsidRPr="008243C0">
        <w:rPr>
          <w:sz w:val="26"/>
          <w:szCs w:val="26"/>
        </w:rPr>
        <w:t xml:space="preserve"> </w:t>
      </w:r>
      <w:r w:rsidR="00875642" w:rsidRPr="008243C0">
        <w:rPr>
          <w:sz w:val="26"/>
          <w:szCs w:val="26"/>
        </w:rPr>
        <w:t>792</w:t>
      </w:r>
      <w:r w:rsidR="00791307" w:rsidRPr="008243C0">
        <w:rPr>
          <w:sz w:val="26"/>
          <w:szCs w:val="26"/>
        </w:rPr>
        <w:t>,</w:t>
      </w:r>
      <w:r w:rsidR="00875642" w:rsidRPr="008243C0">
        <w:rPr>
          <w:sz w:val="26"/>
          <w:szCs w:val="26"/>
        </w:rPr>
        <w:t>5</w:t>
      </w:r>
      <w:r w:rsidRPr="008243C0">
        <w:rPr>
          <w:sz w:val="26"/>
          <w:szCs w:val="26"/>
        </w:rPr>
        <w:t xml:space="preserve"> тыс.</w:t>
      </w:r>
      <w:r w:rsidR="008960EB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руб</w:t>
      </w:r>
      <w:r w:rsidR="00D8551D" w:rsidRPr="008243C0">
        <w:rPr>
          <w:sz w:val="26"/>
          <w:szCs w:val="26"/>
        </w:rPr>
        <w:t>., в том числе средств</w:t>
      </w:r>
      <w:r w:rsidR="00B31B37" w:rsidRPr="008243C0">
        <w:rPr>
          <w:sz w:val="26"/>
          <w:szCs w:val="26"/>
        </w:rPr>
        <w:t>а</w:t>
      </w:r>
      <w:r w:rsidR="00D8551D" w:rsidRPr="008243C0">
        <w:rPr>
          <w:sz w:val="26"/>
          <w:szCs w:val="26"/>
        </w:rPr>
        <w:t xml:space="preserve"> бюджета городского округа – </w:t>
      </w:r>
      <w:r w:rsidR="00E36A3E" w:rsidRPr="008243C0">
        <w:rPr>
          <w:sz w:val="26"/>
          <w:szCs w:val="26"/>
        </w:rPr>
        <w:t>4</w:t>
      </w:r>
      <w:r w:rsidR="00875642" w:rsidRPr="008243C0">
        <w:rPr>
          <w:sz w:val="26"/>
          <w:szCs w:val="26"/>
        </w:rPr>
        <w:t>1</w:t>
      </w:r>
      <w:r w:rsidR="00E36A3E" w:rsidRPr="008243C0">
        <w:rPr>
          <w:sz w:val="26"/>
          <w:szCs w:val="26"/>
        </w:rPr>
        <w:t> </w:t>
      </w:r>
      <w:r w:rsidR="00875642" w:rsidRPr="008243C0">
        <w:rPr>
          <w:sz w:val="26"/>
          <w:szCs w:val="26"/>
        </w:rPr>
        <w:t>505</w:t>
      </w:r>
      <w:r w:rsidR="00E36A3E" w:rsidRPr="008243C0">
        <w:rPr>
          <w:sz w:val="26"/>
          <w:szCs w:val="26"/>
        </w:rPr>
        <w:t>,</w:t>
      </w:r>
      <w:r w:rsidR="00875642" w:rsidRPr="008243C0">
        <w:rPr>
          <w:sz w:val="26"/>
          <w:szCs w:val="26"/>
        </w:rPr>
        <w:t>5</w:t>
      </w:r>
      <w:r w:rsidR="00D8551D" w:rsidRPr="008243C0">
        <w:rPr>
          <w:sz w:val="26"/>
          <w:szCs w:val="26"/>
        </w:rPr>
        <w:t xml:space="preserve"> тыс. руб., облас</w:t>
      </w:r>
      <w:r w:rsidR="001466FA" w:rsidRPr="008243C0">
        <w:rPr>
          <w:sz w:val="26"/>
          <w:szCs w:val="26"/>
        </w:rPr>
        <w:t>т</w:t>
      </w:r>
      <w:r w:rsidR="00D8551D" w:rsidRPr="008243C0">
        <w:rPr>
          <w:sz w:val="26"/>
          <w:szCs w:val="26"/>
        </w:rPr>
        <w:t xml:space="preserve">ного бюджета – </w:t>
      </w:r>
      <w:r w:rsidR="00875642" w:rsidRPr="008243C0">
        <w:rPr>
          <w:sz w:val="26"/>
          <w:szCs w:val="26"/>
        </w:rPr>
        <w:t>19</w:t>
      </w:r>
      <w:r w:rsidR="00D92FF9" w:rsidRPr="008243C0">
        <w:rPr>
          <w:sz w:val="26"/>
          <w:szCs w:val="26"/>
        </w:rPr>
        <w:t xml:space="preserve"> </w:t>
      </w:r>
      <w:r w:rsidR="00875642" w:rsidRPr="008243C0">
        <w:rPr>
          <w:sz w:val="26"/>
          <w:szCs w:val="26"/>
        </w:rPr>
        <w:t>287</w:t>
      </w:r>
      <w:r w:rsidR="00D8551D" w:rsidRPr="008243C0">
        <w:rPr>
          <w:sz w:val="26"/>
          <w:szCs w:val="26"/>
        </w:rPr>
        <w:t>,</w:t>
      </w:r>
      <w:r w:rsidR="00875642" w:rsidRPr="008243C0">
        <w:rPr>
          <w:sz w:val="26"/>
          <w:szCs w:val="26"/>
        </w:rPr>
        <w:t>0</w:t>
      </w:r>
      <w:r w:rsidR="00D8551D" w:rsidRPr="008243C0">
        <w:rPr>
          <w:sz w:val="26"/>
          <w:szCs w:val="26"/>
        </w:rPr>
        <w:t xml:space="preserve"> тыс. руб.</w:t>
      </w:r>
      <w:proofErr w:type="gramEnd"/>
    </w:p>
    <w:p w:rsidR="00715FC6" w:rsidRPr="008243C0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715FC6" w:rsidRPr="008243C0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lastRenderedPageBreak/>
        <w:t>-содержание автомобильных дорог городской территории (субсидия на выполнение муниципального задания АУ «</w:t>
      </w:r>
      <w:proofErr w:type="spellStart"/>
      <w:r w:rsidRPr="008243C0">
        <w:rPr>
          <w:sz w:val="26"/>
          <w:szCs w:val="26"/>
        </w:rPr>
        <w:t>КБиО</w:t>
      </w:r>
      <w:proofErr w:type="spellEnd"/>
      <w:r w:rsidRPr="008243C0">
        <w:rPr>
          <w:sz w:val="26"/>
          <w:szCs w:val="26"/>
        </w:rPr>
        <w:t>») –</w:t>
      </w:r>
      <w:r w:rsidR="00891C6A" w:rsidRPr="008243C0">
        <w:rPr>
          <w:sz w:val="26"/>
          <w:szCs w:val="26"/>
        </w:rPr>
        <w:t>15</w:t>
      </w:r>
      <w:r w:rsidRPr="008243C0">
        <w:rPr>
          <w:sz w:val="26"/>
          <w:szCs w:val="26"/>
        </w:rPr>
        <w:t xml:space="preserve"> </w:t>
      </w:r>
      <w:r w:rsidR="00A06223" w:rsidRPr="008243C0">
        <w:rPr>
          <w:sz w:val="26"/>
          <w:szCs w:val="26"/>
        </w:rPr>
        <w:t>15</w:t>
      </w:r>
      <w:r w:rsidR="00891C6A" w:rsidRPr="008243C0">
        <w:rPr>
          <w:sz w:val="26"/>
          <w:szCs w:val="26"/>
        </w:rPr>
        <w:t>9</w:t>
      </w:r>
      <w:r w:rsidRPr="008243C0">
        <w:rPr>
          <w:sz w:val="26"/>
          <w:szCs w:val="26"/>
        </w:rPr>
        <w:t>,</w:t>
      </w:r>
      <w:r w:rsidR="00A06223" w:rsidRPr="008243C0">
        <w:rPr>
          <w:sz w:val="26"/>
          <w:szCs w:val="26"/>
        </w:rPr>
        <w:t>8</w:t>
      </w:r>
      <w:r w:rsidRPr="008243C0">
        <w:rPr>
          <w:sz w:val="26"/>
          <w:szCs w:val="26"/>
        </w:rPr>
        <w:t xml:space="preserve"> тыс. руб.;</w:t>
      </w:r>
    </w:p>
    <w:p w:rsidR="00891C6A" w:rsidRPr="008243C0" w:rsidRDefault="00891C6A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-содержание автомобильных дорог в сельских территориях – 201,0 тыс. </w:t>
      </w:r>
      <w:proofErr w:type="spellStart"/>
      <w:r w:rsidRPr="008243C0">
        <w:rPr>
          <w:sz w:val="26"/>
          <w:szCs w:val="26"/>
        </w:rPr>
        <w:t>руб</w:t>
      </w:r>
      <w:proofErr w:type="spellEnd"/>
      <w:r w:rsidRPr="008243C0">
        <w:rPr>
          <w:sz w:val="26"/>
          <w:szCs w:val="26"/>
        </w:rPr>
        <w:t>;</w:t>
      </w:r>
    </w:p>
    <w:p w:rsidR="00715FC6" w:rsidRPr="008243C0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-обслу</w:t>
      </w:r>
      <w:r w:rsidR="007739A4">
        <w:rPr>
          <w:sz w:val="26"/>
          <w:szCs w:val="26"/>
        </w:rPr>
        <w:t>живание светофорных объектов (субсидия</w:t>
      </w:r>
      <w:r w:rsidRPr="008243C0">
        <w:rPr>
          <w:sz w:val="26"/>
          <w:szCs w:val="26"/>
        </w:rPr>
        <w:t xml:space="preserve"> на выполнение муниципального задания АУ «</w:t>
      </w:r>
      <w:proofErr w:type="spellStart"/>
      <w:r w:rsidRPr="008243C0">
        <w:rPr>
          <w:sz w:val="26"/>
          <w:szCs w:val="26"/>
        </w:rPr>
        <w:t>КБиО</w:t>
      </w:r>
      <w:proofErr w:type="spellEnd"/>
      <w:r w:rsidRPr="008243C0">
        <w:rPr>
          <w:sz w:val="26"/>
          <w:szCs w:val="26"/>
        </w:rPr>
        <w:t xml:space="preserve">») – </w:t>
      </w:r>
      <w:r w:rsidR="00891C6A" w:rsidRPr="008243C0">
        <w:rPr>
          <w:sz w:val="26"/>
          <w:szCs w:val="26"/>
        </w:rPr>
        <w:t>256</w:t>
      </w:r>
      <w:r w:rsidRPr="008243C0">
        <w:rPr>
          <w:sz w:val="26"/>
          <w:szCs w:val="26"/>
        </w:rPr>
        <w:t>,</w:t>
      </w:r>
      <w:r w:rsidR="00891C6A" w:rsidRPr="008243C0">
        <w:rPr>
          <w:sz w:val="26"/>
          <w:szCs w:val="26"/>
        </w:rPr>
        <w:t>8</w:t>
      </w:r>
      <w:r w:rsidRPr="008243C0">
        <w:rPr>
          <w:sz w:val="26"/>
          <w:szCs w:val="26"/>
        </w:rPr>
        <w:t xml:space="preserve"> тыс. руб.</w:t>
      </w:r>
      <w:r w:rsidR="00891C6A" w:rsidRPr="008243C0">
        <w:rPr>
          <w:sz w:val="26"/>
          <w:szCs w:val="26"/>
        </w:rPr>
        <w:t>;</w:t>
      </w:r>
    </w:p>
    <w:p w:rsidR="00891C6A" w:rsidRPr="008243C0" w:rsidRDefault="00891C6A" w:rsidP="00891C6A">
      <w:pPr>
        <w:tabs>
          <w:tab w:val="left" w:pos="0"/>
        </w:tabs>
        <w:ind w:firstLine="539"/>
        <w:jc w:val="both"/>
        <w:rPr>
          <w:sz w:val="26"/>
          <w:szCs w:val="26"/>
        </w:rPr>
      </w:pPr>
      <w:proofErr w:type="gramStart"/>
      <w:r w:rsidRPr="008243C0">
        <w:rPr>
          <w:sz w:val="26"/>
          <w:szCs w:val="26"/>
        </w:rPr>
        <w:t>-ремонт асфальтобетонного покрытия дорог</w:t>
      </w:r>
      <w:r w:rsidR="00A06223" w:rsidRPr="008243C0">
        <w:rPr>
          <w:sz w:val="26"/>
          <w:szCs w:val="26"/>
        </w:rPr>
        <w:t>и</w:t>
      </w:r>
      <w:r w:rsidRPr="008243C0">
        <w:rPr>
          <w:sz w:val="26"/>
          <w:szCs w:val="26"/>
        </w:rPr>
        <w:t xml:space="preserve"> по ул. Поперечная от </w:t>
      </w:r>
      <w:r w:rsidR="00A06223" w:rsidRPr="008243C0">
        <w:rPr>
          <w:sz w:val="26"/>
          <w:szCs w:val="26"/>
        </w:rPr>
        <w:t xml:space="preserve">                          </w:t>
      </w:r>
      <w:r w:rsidRPr="008243C0">
        <w:rPr>
          <w:sz w:val="26"/>
          <w:szCs w:val="26"/>
        </w:rPr>
        <w:t>ул. Республиканской до ул. Мичурина – 2 473,2 тыс. руб.;</w:t>
      </w:r>
      <w:proofErr w:type="gramEnd"/>
    </w:p>
    <w:p w:rsidR="00891C6A" w:rsidRPr="008243C0" w:rsidRDefault="00891C6A" w:rsidP="00891C6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-ремонт асфальто</w:t>
      </w:r>
      <w:r w:rsidR="00A06223" w:rsidRPr="008243C0">
        <w:rPr>
          <w:sz w:val="26"/>
          <w:szCs w:val="26"/>
        </w:rPr>
        <w:t xml:space="preserve">бетонного покрытия дороги по ул. </w:t>
      </w:r>
      <w:r w:rsidRPr="008243C0">
        <w:rPr>
          <w:sz w:val="26"/>
          <w:szCs w:val="26"/>
        </w:rPr>
        <w:t xml:space="preserve">Мичурина – </w:t>
      </w:r>
      <w:r w:rsidR="00A06223" w:rsidRPr="008243C0">
        <w:rPr>
          <w:sz w:val="26"/>
          <w:szCs w:val="26"/>
        </w:rPr>
        <w:t xml:space="preserve">                                  </w:t>
      </w:r>
      <w:r w:rsidRPr="008243C0">
        <w:rPr>
          <w:sz w:val="26"/>
          <w:szCs w:val="26"/>
        </w:rPr>
        <w:t>2 </w:t>
      </w:r>
      <w:r w:rsidR="00A06223" w:rsidRPr="008243C0">
        <w:rPr>
          <w:sz w:val="26"/>
          <w:szCs w:val="26"/>
        </w:rPr>
        <w:t>301</w:t>
      </w:r>
      <w:r w:rsidRPr="008243C0">
        <w:rPr>
          <w:sz w:val="26"/>
          <w:szCs w:val="26"/>
        </w:rPr>
        <w:t>,</w:t>
      </w:r>
      <w:r w:rsidR="00A06223" w:rsidRPr="008243C0">
        <w:rPr>
          <w:sz w:val="26"/>
          <w:szCs w:val="26"/>
        </w:rPr>
        <w:t>0</w:t>
      </w:r>
      <w:r w:rsidRPr="008243C0">
        <w:rPr>
          <w:sz w:val="26"/>
          <w:szCs w:val="26"/>
        </w:rPr>
        <w:t xml:space="preserve"> тыс. руб.;</w:t>
      </w:r>
    </w:p>
    <w:p w:rsidR="00A06223" w:rsidRPr="008243C0" w:rsidRDefault="00A06223" w:rsidP="00A06223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-ремонт асфальтобетонного покрытия подъезда к медицинским учреждениям по ул. Пирогова (от ул. </w:t>
      </w:r>
      <w:proofErr w:type="spellStart"/>
      <w:r w:rsidRPr="008243C0">
        <w:rPr>
          <w:sz w:val="26"/>
          <w:szCs w:val="26"/>
        </w:rPr>
        <w:t>Краснознаменская</w:t>
      </w:r>
      <w:proofErr w:type="spellEnd"/>
      <w:r w:rsidRPr="008243C0">
        <w:rPr>
          <w:sz w:val="26"/>
          <w:szCs w:val="26"/>
        </w:rPr>
        <w:t xml:space="preserve"> до ул. Базарная) – 661,2 тыс. руб.;</w:t>
      </w:r>
    </w:p>
    <w:p w:rsidR="00875642" w:rsidRPr="008243C0" w:rsidRDefault="00875642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Погашена кредиторск</w:t>
      </w:r>
      <w:r w:rsidR="00212748" w:rsidRPr="008243C0">
        <w:rPr>
          <w:sz w:val="26"/>
          <w:szCs w:val="26"/>
        </w:rPr>
        <w:t>ая задолженность за 2020 год АУ «</w:t>
      </w:r>
      <w:proofErr w:type="spellStart"/>
      <w:r w:rsidR="00212748" w:rsidRPr="008243C0">
        <w:rPr>
          <w:sz w:val="26"/>
          <w:szCs w:val="26"/>
        </w:rPr>
        <w:t>КБиО</w:t>
      </w:r>
      <w:proofErr w:type="spellEnd"/>
      <w:r w:rsidR="00212748" w:rsidRPr="008243C0">
        <w:rPr>
          <w:sz w:val="26"/>
          <w:szCs w:val="26"/>
        </w:rPr>
        <w:t xml:space="preserve">» за </w:t>
      </w:r>
      <w:r w:rsidR="00CC5EC7" w:rsidRPr="008243C0">
        <w:rPr>
          <w:sz w:val="26"/>
          <w:szCs w:val="26"/>
        </w:rPr>
        <w:t>содержание городских дорог.</w:t>
      </w:r>
    </w:p>
    <w:p w:rsidR="00EF0E61" w:rsidRPr="008243C0" w:rsidRDefault="006B3811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Всего в </w:t>
      </w:r>
      <w:r w:rsidR="00CC5EC7" w:rsidRPr="008243C0">
        <w:rPr>
          <w:sz w:val="26"/>
          <w:szCs w:val="26"/>
        </w:rPr>
        <w:t xml:space="preserve">1 </w:t>
      </w:r>
      <w:r w:rsidR="00891C6A" w:rsidRPr="008243C0">
        <w:rPr>
          <w:sz w:val="26"/>
          <w:szCs w:val="26"/>
        </w:rPr>
        <w:t>полугодии</w:t>
      </w:r>
      <w:r w:rsidR="00CC5EC7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202</w:t>
      </w:r>
      <w:r w:rsidR="00CC5EC7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</w:t>
      </w:r>
      <w:r w:rsidR="00CC5EC7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  <w:shd w:val="clear" w:color="auto" w:fill="FFFFFF"/>
        </w:rPr>
        <w:t xml:space="preserve">на реализацию мероприятий муниципальной  программы  направлено </w:t>
      </w:r>
      <w:r w:rsidR="00891C6A" w:rsidRPr="008243C0">
        <w:rPr>
          <w:sz w:val="26"/>
          <w:szCs w:val="26"/>
          <w:shd w:val="clear" w:color="auto" w:fill="FFFFFF"/>
        </w:rPr>
        <w:t>21</w:t>
      </w:r>
      <w:r w:rsidRPr="008243C0">
        <w:rPr>
          <w:sz w:val="26"/>
          <w:szCs w:val="26"/>
          <w:shd w:val="clear" w:color="auto" w:fill="FFFFFF"/>
        </w:rPr>
        <w:t xml:space="preserve"> </w:t>
      </w:r>
      <w:r w:rsidR="00891C6A" w:rsidRPr="008243C0">
        <w:rPr>
          <w:sz w:val="26"/>
          <w:szCs w:val="26"/>
          <w:shd w:val="clear" w:color="auto" w:fill="FFFFFF"/>
        </w:rPr>
        <w:t>312</w:t>
      </w:r>
      <w:r w:rsidRPr="008243C0">
        <w:rPr>
          <w:sz w:val="26"/>
          <w:szCs w:val="26"/>
          <w:shd w:val="clear" w:color="auto" w:fill="FFFFFF"/>
        </w:rPr>
        <w:t>,</w:t>
      </w:r>
      <w:r w:rsidR="00891C6A" w:rsidRPr="008243C0">
        <w:rPr>
          <w:sz w:val="26"/>
          <w:szCs w:val="26"/>
          <w:shd w:val="clear" w:color="auto" w:fill="FFFFFF"/>
        </w:rPr>
        <w:t>7</w:t>
      </w:r>
      <w:r w:rsidRPr="008243C0">
        <w:rPr>
          <w:sz w:val="26"/>
          <w:szCs w:val="26"/>
          <w:shd w:val="clear" w:color="auto" w:fill="FFFFFF"/>
        </w:rPr>
        <w:t xml:space="preserve"> тыс. руб.</w:t>
      </w:r>
      <w:r w:rsidR="007739A4">
        <w:rPr>
          <w:sz w:val="26"/>
          <w:szCs w:val="26"/>
          <w:shd w:val="clear" w:color="auto" w:fill="FFFFFF"/>
        </w:rPr>
        <w:t>,</w:t>
      </w:r>
      <w:r w:rsidRPr="008243C0">
        <w:rPr>
          <w:sz w:val="26"/>
          <w:szCs w:val="26"/>
          <w:shd w:val="clear" w:color="auto" w:fill="FFFFFF"/>
        </w:rPr>
        <w:t xml:space="preserve"> </w:t>
      </w:r>
      <w:r w:rsidR="00EF0E61" w:rsidRPr="008243C0">
        <w:rPr>
          <w:sz w:val="26"/>
          <w:szCs w:val="26"/>
        </w:rPr>
        <w:t>из них за счет средств бюджета городского округа – 15 877,3 тыс. руб., областного бюджета – 5 435,4 тыс. руб.</w:t>
      </w:r>
    </w:p>
    <w:p w:rsidR="006B3811" w:rsidRPr="008243C0" w:rsidRDefault="006B3811" w:rsidP="00CC5EC7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80F61" w:rsidRPr="008243C0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8243C0" w:rsidRDefault="008960E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2.2.3</w:t>
      </w:r>
      <w:r w:rsidR="001D297E" w:rsidRPr="008243C0">
        <w:rPr>
          <w:sz w:val="26"/>
          <w:szCs w:val="26"/>
        </w:rPr>
        <w:t xml:space="preserve">. </w:t>
      </w:r>
      <w:proofErr w:type="gramStart"/>
      <w:r w:rsidR="00DE6FD4" w:rsidRPr="008243C0">
        <w:rPr>
          <w:sz w:val="26"/>
          <w:szCs w:val="26"/>
        </w:rPr>
        <w:t>Для</w:t>
      </w:r>
      <w:r w:rsidR="00701576" w:rsidRPr="008243C0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8243C0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8243C0">
        <w:rPr>
          <w:sz w:val="26"/>
          <w:szCs w:val="26"/>
        </w:rPr>
        <w:t xml:space="preserve"> </w:t>
      </w:r>
      <w:r w:rsidR="001D297E" w:rsidRPr="008243C0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</w:t>
      </w:r>
      <w:proofErr w:type="gramEnd"/>
      <w:r w:rsidR="001D297E" w:rsidRPr="008243C0">
        <w:rPr>
          <w:b/>
          <w:bCs/>
          <w:sz w:val="26"/>
          <w:szCs w:val="26"/>
        </w:rPr>
        <w:t xml:space="preserve"> Михайловка</w:t>
      </w:r>
      <w:r w:rsidR="00EC24CA" w:rsidRPr="008243C0">
        <w:rPr>
          <w:b/>
          <w:bCs/>
          <w:sz w:val="26"/>
          <w:szCs w:val="26"/>
        </w:rPr>
        <w:t xml:space="preserve"> Волгоградской области</w:t>
      </w:r>
      <w:r w:rsidR="001D297E" w:rsidRPr="008243C0">
        <w:rPr>
          <w:b/>
          <w:bCs/>
          <w:sz w:val="26"/>
          <w:szCs w:val="26"/>
        </w:rPr>
        <w:t xml:space="preserve"> на </w:t>
      </w:r>
      <w:r w:rsidRPr="008243C0">
        <w:rPr>
          <w:b/>
          <w:bCs/>
          <w:sz w:val="26"/>
          <w:szCs w:val="26"/>
        </w:rPr>
        <w:t>20</w:t>
      </w:r>
      <w:r w:rsidR="0009521E" w:rsidRPr="008243C0">
        <w:rPr>
          <w:b/>
          <w:bCs/>
          <w:sz w:val="26"/>
          <w:szCs w:val="26"/>
        </w:rPr>
        <w:t>20</w:t>
      </w:r>
      <w:r w:rsidRPr="008243C0">
        <w:rPr>
          <w:b/>
          <w:bCs/>
          <w:sz w:val="26"/>
          <w:szCs w:val="26"/>
        </w:rPr>
        <w:t>-20</w:t>
      </w:r>
      <w:r w:rsidR="0009521E" w:rsidRPr="008243C0">
        <w:rPr>
          <w:b/>
          <w:bCs/>
          <w:sz w:val="26"/>
          <w:szCs w:val="26"/>
        </w:rPr>
        <w:t>2</w:t>
      </w:r>
      <w:r w:rsidR="004763B4" w:rsidRPr="008243C0">
        <w:rPr>
          <w:b/>
          <w:bCs/>
          <w:sz w:val="26"/>
          <w:szCs w:val="26"/>
        </w:rPr>
        <w:t>2</w:t>
      </w:r>
      <w:r w:rsidR="001D297E" w:rsidRPr="008243C0">
        <w:rPr>
          <w:b/>
          <w:bCs/>
          <w:sz w:val="26"/>
          <w:szCs w:val="26"/>
        </w:rPr>
        <w:t xml:space="preserve"> годы»</w:t>
      </w:r>
      <w:r w:rsidR="004D10F4" w:rsidRPr="008243C0">
        <w:rPr>
          <w:b/>
          <w:bCs/>
          <w:sz w:val="26"/>
          <w:szCs w:val="26"/>
        </w:rPr>
        <w:t xml:space="preserve">, </w:t>
      </w:r>
      <w:r w:rsidR="004D10F4" w:rsidRPr="008243C0">
        <w:rPr>
          <w:bCs/>
          <w:sz w:val="26"/>
          <w:szCs w:val="26"/>
        </w:rPr>
        <w:t xml:space="preserve">на мероприятия которой </w:t>
      </w:r>
      <w:r w:rsidR="001D297E" w:rsidRPr="008243C0">
        <w:rPr>
          <w:sz w:val="26"/>
          <w:szCs w:val="26"/>
        </w:rPr>
        <w:t xml:space="preserve">в </w:t>
      </w:r>
      <w:r w:rsidR="00B31B37" w:rsidRPr="008243C0">
        <w:rPr>
          <w:sz w:val="26"/>
          <w:szCs w:val="26"/>
        </w:rPr>
        <w:t xml:space="preserve">бюджете городского округа на </w:t>
      </w:r>
      <w:r w:rsidR="00E979B8" w:rsidRPr="008243C0">
        <w:rPr>
          <w:sz w:val="26"/>
          <w:szCs w:val="26"/>
        </w:rPr>
        <w:t>20</w:t>
      </w:r>
      <w:r w:rsidR="00A032BB" w:rsidRPr="008243C0">
        <w:rPr>
          <w:sz w:val="26"/>
          <w:szCs w:val="26"/>
        </w:rPr>
        <w:t>2</w:t>
      </w:r>
      <w:r w:rsidR="00CC5EC7" w:rsidRPr="008243C0">
        <w:rPr>
          <w:sz w:val="26"/>
          <w:szCs w:val="26"/>
        </w:rPr>
        <w:t>1</w:t>
      </w:r>
      <w:r w:rsidR="00E979B8" w:rsidRPr="008243C0">
        <w:rPr>
          <w:sz w:val="26"/>
          <w:szCs w:val="26"/>
        </w:rPr>
        <w:t xml:space="preserve"> год запланировано </w:t>
      </w:r>
      <w:r w:rsidR="00CC5EC7" w:rsidRPr="008243C0">
        <w:rPr>
          <w:sz w:val="26"/>
          <w:szCs w:val="26"/>
        </w:rPr>
        <w:t>11</w:t>
      </w:r>
      <w:r w:rsidR="00D92FF9" w:rsidRPr="008243C0">
        <w:rPr>
          <w:sz w:val="26"/>
          <w:szCs w:val="26"/>
        </w:rPr>
        <w:t xml:space="preserve"> </w:t>
      </w:r>
      <w:r w:rsidR="00CC5EC7" w:rsidRPr="008243C0">
        <w:rPr>
          <w:sz w:val="26"/>
          <w:szCs w:val="26"/>
        </w:rPr>
        <w:t>3</w:t>
      </w:r>
      <w:r w:rsidR="00A06223" w:rsidRPr="008243C0">
        <w:rPr>
          <w:sz w:val="26"/>
          <w:szCs w:val="26"/>
        </w:rPr>
        <w:t>48</w:t>
      </w:r>
      <w:r w:rsidR="00E979B8" w:rsidRPr="008243C0">
        <w:rPr>
          <w:sz w:val="26"/>
          <w:szCs w:val="26"/>
        </w:rPr>
        <w:t>,</w:t>
      </w:r>
      <w:r w:rsidR="00A06223" w:rsidRPr="008243C0">
        <w:rPr>
          <w:sz w:val="26"/>
          <w:szCs w:val="26"/>
        </w:rPr>
        <w:t>0</w:t>
      </w:r>
      <w:r w:rsidR="00E979B8" w:rsidRPr="008243C0">
        <w:rPr>
          <w:sz w:val="26"/>
          <w:szCs w:val="26"/>
        </w:rPr>
        <w:t xml:space="preserve"> тыс. руб.</w:t>
      </w:r>
      <w:r w:rsidR="007739A4">
        <w:rPr>
          <w:sz w:val="26"/>
          <w:szCs w:val="26"/>
        </w:rPr>
        <w:t>,</w:t>
      </w:r>
      <w:r w:rsidR="00E979B8" w:rsidRPr="008243C0">
        <w:rPr>
          <w:sz w:val="26"/>
          <w:szCs w:val="26"/>
        </w:rPr>
        <w:t xml:space="preserve"> </w:t>
      </w:r>
      <w:r w:rsidR="00CE4EAC" w:rsidRPr="008243C0">
        <w:rPr>
          <w:sz w:val="26"/>
          <w:szCs w:val="26"/>
        </w:rPr>
        <w:t xml:space="preserve">из них за  счет  средств  бюджета городского округа – </w:t>
      </w:r>
      <w:r w:rsidR="00CC5EC7" w:rsidRPr="008243C0">
        <w:rPr>
          <w:sz w:val="26"/>
          <w:szCs w:val="26"/>
        </w:rPr>
        <w:t>5</w:t>
      </w:r>
      <w:r w:rsidR="00CE4EAC" w:rsidRPr="008243C0">
        <w:rPr>
          <w:sz w:val="26"/>
          <w:szCs w:val="26"/>
        </w:rPr>
        <w:t xml:space="preserve"> </w:t>
      </w:r>
      <w:r w:rsidR="00CC5EC7" w:rsidRPr="008243C0">
        <w:rPr>
          <w:sz w:val="26"/>
          <w:szCs w:val="26"/>
        </w:rPr>
        <w:t>3</w:t>
      </w:r>
      <w:r w:rsidR="00A06223" w:rsidRPr="008243C0">
        <w:rPr>
          <w:sz w:val="26"/>
          <w:szCs w:val="26"/>
        </w:rPr>
        <w:t>48</w:t>
      </w:r>
      <w:r w:rsidR="00CE4EAC" w:rsidRPr="008243C0">
        <w:rPr>
          <w:sz w:val="26"/>
          <w:szCs w:val="26"/>
        </w:rPr>
        <w:t>,</w:t>
      </w:r>
      <w:r w:rsidR="00A06223" w:rsidRPr="008243C0">
        <w:rPr>
          <w:sz w:val="26"/>
          <w:szCs w:val="26"/>
        </w:rPr>
        <w:t>0</w:t>
      </w:r>
      <w:r w:rsidR="00CE4EAC" w:rsidRPr="008243C0">
        <w:rPr>
          <w:sz w:val="26"/>
          <w:szCs w:val="26"/>
        </w:rPr>
        <w:t xml:space="preserve"> тыс. руб., областного бюджета –                         </w:t>
      </w:r>
      <w:r w:rsidR="00CC5EC7" w:rsidRPr="008243C0">
        <w:rPr>
          <w:sz w:val="26"/>
          <w:szCs w:val="26"/>
        </w:rPr>
        <w:t>6</w:t>
      </w:r>
      <w:r w:rsidR="00CE4EAC" w:rsidRPr="008243C0">
        <w:rPr>
          <w:sz w:val="26"/>
          <w:szCs w:val="26"/>
        </w:rPr>
        <w:t xml:space="preserve"> </w:t>
      </w:r>
      <w:r w:rsidR="00CC5EC7" w:rsidRPr="008243C0">
        <w:rPr>
          <w:sz w:val="26"/>
          <w:szCs w:val="26"/>
        </w:rPr>
        <w:t>000</w:t>
      </w:r>
      <w:r w:rsidR="00CE4EAC" w:rsidRPr="008243C0">
        <w:rPr>
          <w:sz w:val="26"/>
          <w:szCs w:val="26"/>
        </w:rPr>
        <w:t>,</w:t>
      </w:r>
      <w:r w:rsidR="00CC5EC7" w:rsidRPr="008243C0">
        <w:rPr>
          <w:sz w:val="26"/>
          <w:szCs w:val="26"/>
        </w:rPr>
        <w:t>0</w:t>
      </w:r>
      <w:r w:rsidR="00CE4EAC" w:rsidRPr="008243C0">
        <w:rPr>
          <w:sz w:val="26"/>
          <w:szCs w:val="26"/>
        </w:rPr>
        <w:t xml:space="preserve"> тыс. руб.     </w:t>
      </w:r>
    </w:p>
    <w:p w:rsidR="001D297E" w:rsidRPr="008243C0" w:rsidRDefault="00271B52" w:rsidP="00B31B3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</w:t>
      </w:r>
      <w:r w:rsidR="00A032BB" w:rsidRPr="008243C0">
        <w:rPr>
          <w:sz w:val="26"/>
          <w:szCs w:val="26"/>
        </w:rPr>
        <w:t xml:space="preserve"> </w:t>
      </w:r>
      <w:r w:rsidR="00CC5EC7" w:rsidRPr="008243C0">
        <w:rPr>
          <w:sz w:val="26"/>
          <w:szCs w:val="26"/>
        </w:rPr>
        <w:t>1</w:t>
      </w:r>
      <w:r w:rsidR="00B33DA2" w:rsidRPr="008243C0">
        <w:rPr>
          <w:sz w:val="26"/>
          <w:szCs w:val="26"/>
        </w:rPr>
        <w:t xml:space="preserve"> </w:t>
      </w:r>
      <w:r w:rsidR="00A06223" w:rsidRPr="008243C0">
        <w:rPr>
          <w:sz w:val="26"/>
          <w:szCs w:val="26"/>
        </w:rPr>
        <w:t>полугодии</w:t>
      </w:r>
      <w:r w:rsidR="00CC5EC7" w:rsidRPr="008243C0">
        <w:rPr>
          <w:sz w:val="26"/>
          <w:szCs w:val="26"/>
        </w:rPr>
        <w:t xml:space="preserve"> </w:t>
      </w:r>
      <w:r w:rsidR="000A403E" w:rsidRPr="008243C0">
        <w:rPr>
          <w:sz w:val="26"/>
          <w:szCs w:val="26"/>
        </w:rPr>
        <w:t>20</w:t>
      </w:r>
      <w:r w:rsidR="00A032BB" w:rsidRPr="008243C0">
        <w:rPr>
          <w:sz w:val="26"/>
          <w:szCs w:val="26"/>
        </w:rPr>
        <w:t>2</w:t>
      </w:r>
      <w:r w:rsidR="00CC5EC7" w:rsidRPr="008243C0">
        <w:rPr>
          <w:sz w:val="26"/>
          <w:szCs w:val="26"/>
        </w:rPr>
        <w:t>1</w:t>
      </w:r>
      <w:r w:rsidR="000A403E" w:rsidRPr="008243C0">
        <w:rPr>
          <w:sz w:val="26"/>
          <w:szCs w:val="26"/>
        </w:rPr>
        <w:t xml:space="preserve"> год</w:t>
      </w:r>
      <w:r w:rsidR="00CC5EC7" w:rsidRPr="008243C0">
        <w:rPr>
          <w:sz w:val="26"/>
          <w:szCs w:val="26"/>
        </w:rPr>
        <w:t>а</w:t>
      </w:r>
      <w:r w:rsidR="000A403E" w:rsidRPr="008243C0">
        <w:rPr>
          <w:sz w:val="26"/>
          <w:szCs w:val="26"/>
        </w:rPr>
        <w:t xml:space="preserve"> </w:t>
      </w:r>
      <w:r w:rsidR="00DE6FD4" w:rsidRPr="008243C0">
        <w:rPr>
          <w:sz w:val="26"/>
          <w:szCs w:val="26"/>
        </w:rPr>
        <w:t>в</w:t>
      </w:r>
      <w:r w:rsidR="00D95A21" w:rsidRPr="008243C0">
        <w:rPr>
          <w:sz w:val="26"/>
          <w:szCs w:val="26"/>
        </w:rPr>
        <w:t>ыполнены следующие мероприятия</w:t>
      </w:r>
      <w:r w:rsidR="001D297E" w:rsidRPr="008243C0">
        <w:rPr>
          <w:sz w:val="26"/>
          <w:szCs w:val="26"/>
        </w:rPr>
        <w:t>:</w:t>
      </w:r>
    </w:p>
    <w:p w:rsidR="00A06223" w:rsidRPr="008243C0" w:rsidRDefault="00A06223" w:rsidP="00A06223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1. В рамках мероприятий по гражданской обороне направлено </w:t>
      </w:r>
      <w:r w:rsidR="00C577C9" w:rsidRPr="008243C0">
        <w:rPr>
          <w:sz w:val="26"/>
          <w:szCs w:val="26"/>
        </w:rPr>
        <w:t>81</w:t>
      </w:r>
      <w:r w:rsidRPr="008243C0">
        <w:rPr>
          <w:sz w:val="26"/>
          <w:szCs w:val="26"/>
        </w:rPr>
        <w:t>,</w:t>
      </w:r>
      <w:r w:rsidR="00C577C9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 тыс. руб. на проведение технического обслуживания систем оповещения</w:t>
      </w:r>
      <w:r w:rsidR="00C577C9" w:rsidRPr="008243C0">
        <w:rPr>
          <w:sz w:val="26"/>
          <w:szCs w:val="26"/>
        </w:rPr>
        <w:t>.</w:t>
      </w:r>
      <w:r w:rsidRPr="008243C0">
        <w:rPr>
          <w:sz w:val="26"/>
          <w:szCs w:val="26"/>
        </w:rPr>
        <w:t xml:space="preserve"> </w:t>
      </w:r>
    </w:p>
    <w:p w:rsidR="00C577C9" w:rsidRPr="008243C0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</w:t>
      </w:r>
      <w:r w:rsidR="007B44C7" w:rsidRPr="008243C0">
        <w:rPr>
          <w:sz w:val="26"/>
          <w:szCs w:val="26"/>
        </w:rPr>
        <w:t xml:space="preserve">. </w:t>
      </w:r>
      <w:r w:rsidRPr="008243C0">
        <w:rPr>
          <w:sz w:val="26"/>
          <w:szCs w:val="26"/>
        </w:rPr>
        <w:t>В рамках мероприятий по предупреждению и ликвидации чрезвычайных ситуаций направлены средства муниципальной программы в сумме 5 285,4</w:t>
      </w:r>
      <w:r w:rsidR="00B33DA2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тыс. руб. </w:t>
      </w:r>
      <w:proofErr w:type="gramStart"/>
      <w:r w:rsidRPr="008243C0">
        <w:rPr>
          <w:sz w:val="26"/>
          <w:szCs w:val="26"/>
        </w:rPr>
        <w:t>на</w:t>
      </w:r>
      <w:proofErr w:type="gramEnd"/>
      <w:r w:rsidRPr="008243C0">
        <w:rPr>
          <w:sz w:val="26"/>
          <w:szCs w:val="26"/>
        </w:rPr>
        <w:t>:</w:t>
      </w:r>
    </w:p>
    <w:p w:rsidR="00C577C9" w:rsidRPr="008243C0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 обустройство минерализованных полос на сельских территориях;</w:t>
      </w:r>
    </w:p>
    <w:p w:rsidR="00C577C9" w:rsidRPr="008243C0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приобретение специальной техники (трактор на базе Беларус-82.1 – 3 шт., косилка роторная – 4 шт., мотоблок) для обеспечения первичных мер пожарной безопасности;</w:t>
      </w:r>
    </w:p>
    <w:p w:rsidR="00C577C9" w:rsidRPr="008243C0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закупку, монтаж и установку систем оповещения  в количестве 2 шт.</w:t>
      </w:r>
    </w:p>
    <w:p w:rsidR="00C577C9" w:rsidRPr="008243C0" w:rsidRDefault="00C577C9" w:rsidP="00C577C9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содержание специальной автомобильной техники</w:t>
      </w:r>
      <w:r w:rsidR="00B33DA2" w:rsidRPr="008243C0">
        <w:rPr>
          <w:sz w:val="26"/>
          <w:szCs w:val="26"/>
        </w:rPr>
        <w:t>.</w:t>
      </w:r>
    </w:p>
    <w:p w:rsidR="00CB24E2" w:rsidRPr="008243C0" w:rsidRDefault="004B21E1" w:rsidP="00CB24E2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3</w:t>
      </w:r>
      <w:r w:rsidR="00780773" w:rsidRPr="008243C0">
        <w:rPr>
          <w:sz w:val="26"/>
          <w:szCs w:val="26"/>
        </w:rPr>
        <w:t xml:space="preserve">. </w:t>
      </w:r>
      <w:r w:rsidR="005B284D" w:rsidRPr="008243C0">
        <w:rPr>
          <w:sz w:val="26"/>
          <w:szCs w:val="26"/>
        </w:rPr>
        <w:t xml:space="preserve"> </w:t>
      </w:r>
      <w:r w:rsidR="00780773" w:rsidRPr="008243C0">
        <w:rPr>
          <w:sz w:val="26"/>
          <w:szCs w:val="26"/>
        </w:rPr>
        <w:t>В рамках мероприятий по АПК «Безопасный город»</w:t>
      </w:r>
      <w:r w:rsidR="0031397E" w:rsidRPr="008243C0">
        <w:rPr>
          <w:sz w:val="26"/>
          <w:szCs w:val="26"/>
        </w:rPr>
        <w:t xml:space="preserve"> </w:t>
      </w:r>
      <w:r w:rsidR="00CB24E2" w:rsidRPr="008243C0">
        <w:rPr>
          <w:sz w:val="26"/>
          <w:szCs w:val="26"/>
        </w:rPr>
        <w:t>направлено</w:t>
      </w:r>
      <w:r w:rsidR="00802C5A" w:rsidRPr="008243C0">
        <w:rPr>
          <w:sz w:val="26"/>
          <w:szCs w:val="26"/>
        </w:rPr>
        <w:t xml:space="preserve"> </w:t>
      </w:r>
      <w:r w:rsidR="00B33DA2" w:rsidRPr="008243C0">
        <w:rPr>
          <w:sz w:val="26"/>
          <w:szCs w:val="26"/>
        </w:rPr>
        <w:t>151</w:t>
      </w:r>
      <w:r w:rsidR="00C068B7" w:rsidRPr="008243C0">
        <w:rPr>
          <w:sz w:val="26"/>
          <w:szCs w:val="26"/>
        </w:rPr>
        <w:t>,</w:t>
      </w:r>
      <w:r w:rsidR="00B33DA2" w:rsidRPr="008243C0">
        <w:rPr>
          <w:sz w:val="26"/>
          <w:szCs w:val="26"/>
        </w:rPr>
        <w:t>6</w:t>
      </w:r>
      <w:r w:rsidR="00CB24E2" w:rsidRPr="008243C0">
        <w:rPr>
          <w:sz w:val="26"/>
          <w:szCs w:val="26"/>
        </w:rPr>
        <w:t xml:space="preserve"> тыс. руб.</w:t>
      </w:r>
      <w:r w:rsidR="0009521E" w:rsidRPr="008243C0">
        <w:rPr>
          <w:sz w:val="26"/>
          <w:szCs w:val="26"/>
        </w:rPr>
        <w:t xml:space="preserve"> </w:t>
      </w:r>
      <w:r w:rsidR="00606668" w:rsidRPr="008243C0">
        <w:rPr>
          <w:sz w:val="26"/>
          <w:szCs w:val="26"/>
        </w:rPr>
        <w:t xml:space="preserve">на </w:t>
      </w:r>
      <w:r w:rsidR="003E3086" w:rsidRPr="008243C0">
        <w:rPr>
          <w:sz w:val="26"/>
          <w:szCs w:val="26"/>
        </w:rPr>
        <w:t>техническое обслуживание</w:t>
      </w:r>
      <w:r w:rsidR="00C068B7" w:rsidRPr="008243C0">
        <w:rPr>
          <w:sz w:val="26"/>
          <w:szCs w:val="26"/>
        </w:rPr>
        <w:t xml:space="preserve"> </w:t>
      </w:r>
      <w:r w:rsidR="003E3086" w:rsidRPr="008243C0">
        <w:rPr>
          <w:sz w:val="26"/>
          <w:szCs w:val="26"/>
        </w:rPr>
        <w:t>систем видеонаблюдения</w:t>
      </w:r>
      <w:r w:rsidR="00C068B7" w:rsidRPr="008243C0">
        <w:rPr>
          <w:sz w:val="26"/>
          <w:szCs w:val="26"/>
        </w:rPr>
        <w:t>,</w:t>
      </w:r>
      <w:r w:rsidR="00802C5A" w:rsidRPr="008243C0">
        <w:rPr>
          <w:sz w:val="26"/>
          <w:szCs w:val="26"/>
        </w:rPr>
        <w:t xml:space="preserve"> оплату</w:t>
      </w:r>
      <w:r w:rsidR="00C068B7" w:rsidRPr="008243C0">
        <w:rPr>
          <w:sz w:val="26"/>
          <w:szCs w:val="26"/>
        </w:rPr>
        <w:t xml:space="preserve"> </w:t>
      </w:r>
      <w:r w:rsidR="00802C5A" w:rsidRPr="008243C0">
        <w:rPr>
          <w:sz w:val="26"/>
          <w:szCs w:val="26"/>
        </w:rPr>
        <w:t xml:space="preserve">электроэнергии, потребляемой системами видеонаблюдения </w:t>
      </w:r>
      <w:r w:rsidR="003E3086" w:rsidRPr="008243C0">
        <w:rPr>
          <w:sz w:val="26"/>
          <w:szCs w:val="26"/>
        </w:rPr>
        <w:t xml:space="preserve">и </w:t>
      </w:r>
      <w:r w:rsidR="00606668" w:rsidRPr="008243C0">
        <w:rPr>
          <w:sz w:val="26"/>
          <w:szCs w:val="26"/>
        </w:rPr>
        <w:t>погашение кредиторской задолженности</w:t>
      </w:r>
      <w:r w:rsidR="003E3086" w:rsidRPr="008243C0">
        <w:rPr>
          <w:sz w:val="26"/>
          <w:szCs w:val="26"/>
        </w:rPr>
        <w:t xml:space="preserve"> за 20</w:t>
      </w:r>
      <w:r w:rsidR="00802C5A" w:rsidRPr="008243C0">
        <w:rPr>
          <w:sz w:val="26"/>
          <w:szCs w:val="26"/>
        </w:rPr>
        <w:t>20</w:t>
      </w:r>
      <w:r w:rsidR="003E3086" w:rsidRPr="008243C0">
        <w:rPr>
          <w:sz w:val="26"/>
          <w:szCs w:val="26"/>
        </w:rPr>
        <w:t xml:space="preserve"> год.</w:t>
      </w:r>
    </w:p>
    <w:p w:rsidR="00CB1007" w:rsidRPr="008243C0" w:rsidRDefault="00CB1007" w:rsidP="00CB100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lastRenderedPageBreak/>
        <w:t xml:space="preserve">4. В рамках мероприятий по обеспечению первичных мер пожарной безопасности направлено </w:t>
      </w:r>
      <w:r w:rsidR="00802C5A" w:rsidRPr="008243C0">
        <w:rPr>
          <w:sz w:val="26"/>
          <w:szCs w:val="26"/>
        </w:rPr>
        <w:t>61</w:t>
      </w:r>
      <w:r w:rsidRPr="008243C0">
        <w:rPr>
          <w:sz w:val="26"/>
          <w:szCs w:val="26"/>
        </w:rPr>
        <w:t>,</w:t>
      </w:r>
      <w:r w:rsidR="00802C5A" w:rsidRPr="008243C0">
        <w:rPr>
          <w:sz w:val="26"/>
          <w:szCs w:val="26"/>
        </w:rPr>
        <w:t>5</w:t>
      </w:r>
      <w:r w:rsidRPr="008243C0">
        <w:rPr>
          <w:sz w:val="26"/>
          <w:szCs w:val="26"/>
        </w:rPr>
        <w:t xml:space="preserve"> тыс. ру</w:t>
      </w:r>
      <w:r w:rsidR="00802C5A" w:rsidRPr="008243C0">
        <w:rPr>
          <w:sz w:val="26"/>
          <w:szCs w:val="26"/>
        </w:rPr>
        <w:t>б., на которые были приобретены</w:t>
      </w:r>
      <w:r w:rsidRPr="008243C0">
        <w:rPr>
          <w:sz w:val="26"/>
          <w:szCs w:val="26"/>
        </w:rPr>
        <w:t xml:space="preserve"> знаки пожарной безопасности</w:t>
      </w:r>
      <w:r w:rsidR="00802C5A" w:rsidRPr="008243C0">
        <w:rPr>
          <w:sz w:val="26"/>
          <w:szCs w:val="26"/>
        </w:rPr>
        <w:t>, рукава пожарные напорные и рукава пожарные всасывающие.</w:t>
      </w:r>
    </w:p>
    <w:p w:rsidR="003A4148" w:rsidRPr="008243C0" w:rsidRDefault="003A4148" w:rsidP="00CB100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5.  В рамках </w:t>
      </w:r>
      <w:r w:rsidR="003E3086" w:rsidRPr="008243C0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направлено </w:t>
      </w:r>
      <w:r w:rsidR="00802C5A" w:rsidRPr="008243C0">
        <w:rPr>
          <w:sz w:val="26"/>
          <w:szCs w:val="26"/>
        </w:rPr>
        <w:t>980</w:t>
      </w:r>
      <w:r w:rsidR="003E3086" w:rsidRPr="008243C0">
        <w:rPr>
          <w:sz w:val="26"/>
          <w:szCs w:val="26"/>
        </w:rPr>
        <w:t>,</w:t>
      </w:r>
      <w:r w:rsidR="00802C5A" w:rsidRPr="008243C0">
        <w:rPr>
          <w:sz w:val="26"/>
          <w:szCs w:val="26"/>
        </w:rPr>
        <w:t>3</w:t>
      </w:r>
      <w:r w:rsidR="003E3086" w:rsidRPr="008243C0">
        <w:rPr>
          <w:sz w:val="26"/>
          <w:szCs w:val="26"/>
        </w:rPr>
        <w:t xml:space="preserve"> тыс. руб. на горюче-смазочные материалы, страхование автотранспорта и заработную плату.</w:t>
      </w:r>
    </w:p>
    <w:p w:rsidR="00B33DA2" w:rsidRPr="008243C0" w:rsidRDefault="00CE4EAC" w:rsidP="00B33DA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На эти цели было направлено</w:t>
      </w:r>
      <w:r w:rsidRPr="008243C0">
        <w:rPr>
          <w:color w:val="222222"/>
          <w:sz w:val="26"/>
          <w:szCs w:val="26"/>
          <w:shd w:val="clear" w:color="auto" w:fill="FFFFFF"/>
        </w:rPr>
        <w:t xml:space="preserve"> </w:t>
      </w:r>
      <w:r w:rsidR="00B33DA2" w:rsidRPr="008243C0">
        <w:rPr>
          <w:color w:val="222222"/>
          <w:sz w:val="26"/>
          <w:szCs w:val="26"/>
          <w:shd w:val="clear" w:color="auto" w:fill="FFFFFF"/>
        </w:rPr>
        <w:t>6</w:t>
      </w:r>
      <w:r w:rsidR="00B67D32" w:rsidRPr="008243C0">
        <w:rPr>
          <w:sz w:val="26"/>
          <w:szCs w:val="26"/>
        </w:rPr>
        <w:t xml:space="preserve"> </w:t>
      </w:r>
      <w:r w:rsidR="00B33DA2" w:rsidRPr="008243C0">
        <w:rPr>
          <w:sz w:val="26"/>
          <w:szCs w:val="26"/>
        </w:rPr>
        <w:t>560</w:t>
      </w:r>
      <w:r w:rsidR="00C1601F" w:rsidRPr="008243C0">
        <w:rPr>
          <w:sz w:val="26"/>
          <w:szCs w:val="26"/>
        </w:rPr>
        <w:t>,</w:t>
      </w:r>
      <w:r w:rsidR="00B33DA2" w:rsidRPr="008243C0">
        <w:rPr>
          <w:sz w:val="26"/>
          <w:szCs w:val="26"/>
        </w:rPr>
        <w:t>5</w:t>
      </w:r>
      <w:r w:rsidR="005E565D" w:rsidRPr="008243C0">
        <w:rPr>
          <w:sz w:val="26"/>
          <w:szCs w:val="26"/>
        </w:rPr>
        <w:t xml:space="preserve"> </w:t>
      </w:r>
      <w:r w:rsidR="00780773" w:rsidRPr="008243C0">
        <w:rPr>
          <w:sz w:val="26"/>
          <w:szCs w:val="26"/>
        </w:rPr>
        <w:t>тыс. руб.</w:t>
      </w:r>
      <w:r w:rsidR="007739A4">
        <w:rPr>
          <w:sz w:val="26"/>
          <w:szCs w:val="26"/>
        </w:rPr>
        <w:t>,</w:t>
      </w:r>
      <w:r w:rsidRPr="008243C0">
        <w:rPr>
          <w:sz w:val="26"/>
          <w:szCs w:val="26"/>
        </w:rPr>
        <w:t xml:space="preserve"> </w:t>
      </w:r>
      <w:r w:rsidR="00B33DA2" w:rsidRPr="008243C0">
        <w:rPr>
          <w:sz w:val="26"/>
          <w:szCs w:val="26"/>
        </w:rPr>
        <w:t>и</w:t>
      </w:r>
      <w:r w:rsidR="007739A4">
        <w:rPr>
          <w:sz w:val="26"/>
          <w:szCs w:val="26"/>
        </w:rPr>
        <w:t>з</w:t>
      </w:r>
      <w:r w:rsidR="00B33DA2" w:rsidRPr="008243C0">
        <w:rPr>
          <w:sz w:val="26"/>
          <w:szCs w:val="26"/>
        </w:rPr>
        <w:t xml:space="preserve"> них за  счет  средств  бюджета городского округа – 1 590,5 тыс. руб., областного бюджета –                         4 970,0 тыс. руб.     </w:t>
      </w:r>
    </w:p>
    <w:p w:rsidR="00E56A6B" w:rsidRPr="008243C0" w:rsidRDefault="00E56A6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E56A6B" w:rsidRPr="008243C0" w:rsidRDefault="00E56A6B" w:rsidP="00CE4EAC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46D8E" w:rsidRPr="008243C0" w:rsidRDefault="00BC36F3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8243C0">
        <w:rPr>
          <w:sz w:val="26"/>
          <w:szCs w:val="26"/>
        </w:rPr>
        <w:t>2.2.4.</w:t>
      </w:r>
      <w:r w:rsidR="00780773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В целях создания </w:t>
      </w:r>
      <w:proofErr w:type="gramStart"/>
      <w:r w:rsidRPr="008243C0">
        <w:rPr>
          <w:sz w:val="26"/>
          <w:szCs w:val="26"/>
        </w:rPr>
        <w:t xml:space="preserve">условий, обеспечивающих антитеррористическую безопасность образовательных учреждений в городском округе </w:t>
      </w:r>
      <w:r w:rsidR="00B31B37" w:rsidRPr="008243C0">
        <w:rPr>
          <w:sz w:val="26"/>
          <w:szCs w:val="26"/>
        </w:rPr>
        <w:t>утверждена</w:t>
      </w:r>
      <w:proofErr w:type="gramEnd"/>
      <w:r w:rsidRPr="008243C0">
        <w:rPr>
          <w:sz w:val="26"/>
          <w:szCs w:val="26"/>
        </w:rPr>
        <w:t xml:space="preserve"> муниципальная программа </w:t>
      </w:r>
      <w:r w:rsidRPr="008243C0">
        <w:rPr>
          <w:b/>
          <w:sz w:val="26"/>
          <w:szCs w:val="26"/>
        </w:rPr>
        <w:t>«Повышение безопасности и антитеррористической защищенности в</w:t>
      </w:r>
      <w:r w:rsidR="00D47585" w:rsidRPr="008243C0">
        <w:rPr>
          <w:b/>
          <w:sz w:val="26"/>
          <w:szCs w:val="26"/>
        </w:rPr>
        <w:t xml:space="preserve"> образовательных </w:t>
      </w:r>
      <w:r w:rsidRPr="008243C0">
        <w:rPr>
          <w:b/>
          <w:sz w:val="26"/>
          <w:szCs w:val="26"/>
        </w:rPr>
        <w:t>учреждениях городского округа город Михайловка Волгоградской области на 20</w:t>
      </w:r>
      <w:r w:rsidR="00AC17F8" w:rsidRPr="008243C0">
        <w:rPr>
          <w:b/>
          <w:sz w:val="26"/>
          <w:szCs w:val="26"/>
        </w:rPr>
        <w:t>20</w:t>
      </w:r>
      <w:r w:rsidRPr="008243C0">
        <w:rPr>
          <w:b/>
          <w:sz w:val="26"/>
          <w:szCs w:val="26"/>
        </w:rPr>
        <w:t>-20</w:t>
      </w:r>
      <w:r w:rsidR="00AC17F8" w:rsidRPr="008243C0">
        <w:rPr>
          <w:b/>
          <w:sz w:val="26"/>
          <w:szCs w:val="26"/>
        </w:rPr>
        <w:t>22</w:t>
      </w:r>
      <w:r w:rsidRPr="008243C0">
        <w:rPr>
          <w:b/>
          <w:sz w:val="26"/>
          <w:szCs w:val="26"/>
        </w:rPr>
        <w:t xml:space="preserve"> годы»</w:t>
      </w:r>
      <w:r w:rsidR="00146D8E" w:rsidRPr="008243C0">
        <w:rPr>
          <w:b/>
          <w:sz w:val="26"/>
          <w:szCs w:val="26"/>
        </w:rPr>
        <w:t>,</w:t>
      </w:r>
      <w:r w:rsidR="00146D8E" w:rsidRPr="008243C0">
        <w:rPr>
          <w:sz w:val="26"/>
          <w:szCs w:val="26"/>
        </w:rPr>
        <w:t xml:space="preserve"> </w:t>
      </w:r>
      <w:r w:rsidR="00146D8E" w:rsidRPr="008243C0">
        <w:rPr>
          <w:bCs/>
          <w:sz w:val="26"/>
          <w:szCs w:val="26"/>
        </w:rPr>
        <w:t xml:space="preserve">на реализацию которой в </w:t>
      </w:r>
      <w:r w:rsidR="00B31B37" w:rsidRPr="008243C0">
        <w:rPr>
          <w:bCs/>
          <w:sz w:val="26"/>
          <w:szCs w:val="26"/>
        </w:rPr>
        <w:t xml:space="preserve">бюджете городского округа на </w:t>
      </w:r>
      <w:r w:rsidR="00146D8E" w:rsidRPr="008243C0">
        <w:rPr>
          <w:bCs/>
          <w:sz w:val="26"/>
          <w:szCs w:val="26"/>
        </w:rPr>
        <w:t>20</w:t>
      </w:r>
      <w:r w:rsidR="00AC17F8" w:rsidRPr="008243C0">
        <w:rPr>
          <w:bCs/>
          <w:sz w:val="26"/>
          <w:szCs w:val="26"/>
        </w:rPr>
        <w:t>2</w:t>
      </w:r>
      <w:r w:rsidR="00791F36" w:rsidRPr="008243C0">
        <w:rPr>
          <w:bCs/>
          <w:sz w:val="26"/>
          <w:szCs w:val="26"/>
        </w:rPr>
        <w:t>1</w:t>
      </w:r>
      <w:r w:rsidR="00146D8E" w:rsidRPr="008243C0">
        <w:rPr>
          <w:bCs/>
          <w:sz w:val="26"/>
          <w:szCs w:val="26"/>
        </w:rPr>
        <w:t xml:space="preserve"> год предусмотрено </w:t>
      </w:r>
      <w:r w:rsidR="00791F36" w:rsidRPr="008243C0">
        <w:rPr>
          <w:bCs/>
          <w:sz w:val="26"/>
          <w:szCs w:val="26"/>
        </w:rPr>
        <w:t>3</w:t>
      </w:r>
      <w:r w:rsidR="00EF0E61" w:rsidRPr="008243C0">
        <w:rPr>
          <w:bCs/>
          <w:sz w:val="26"/>
          <w:szCs w:val="26"/>
        </w:rPr>
        <w:t>2</w:t>
      </w:r>
      <w:r w:rsidR="00791F36" w:rsidRPr="008243C0">
        <w:rPr>
          <w:bCs/>
          <w:sz w:val="26"/>
          <w:szCs w:val="26"/>
        </w:rPr>
        <w:t>0</w:t>
      </w:r>
      <w:r w:rsidR="00146D8E" w:rsidRPr="008243C0">
        <w:rPr>
          <w:bCs/>
          <w:sz w:val="26"/>
          <w:szCs w:val="26"/>
        </w:rPr>
        <w:t>,</w:t>
      </w:r>
      <w:r w:rsidR="00791F36" w:rsidRPr="008243C0">
        <w:rPr>
          <w:bCs/>
          <w:sz w:val="26"/>
          <w:szCs w:val="26"/>
        </w:rPr>
        <w:t>0</w:t>
      </w:r>
      <w:r w:rsidR="00146D8E" w:rsidRPr="008243C0">
        <w:rPr>
          <w:bCs/>
          <w:sz w:val="26"/>
          <w:szCs w:val="26"/>
        </w:rPr>
        <w:t xml:space="preserve"> тыс. руб. </w:t>
      </w:r>
    </w:p>
    <w:p w:rsidR="00791F36" w:rsidRPr="008243C0" w:rsidRDefault="00791F36" w:rsidP="00791F3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7C545E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года.</w:t>
      </w:r>
    </w:p>
    <w:p w:rsidR="00BC36F3" w:rsidRPr="008243C0" w:rsidRDefault="00BC36F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8243C0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8243C0" w:rsidRDefault="008960EB" w:rsidP="003A534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2.2.</w:t>
      </w:r>
      <w:r w:rsidR="0012365A" w:rsidRPr="008243C0">
        <w:rPr>
          <w:sz w:val="26"/>
          <w:szCs w:val="26"/>
        </w:rPr>
        <w:t>5</w:t>
      </w:r>
      <w:r w:rsidR="001D297E" w:rsidRPr="008243C0">
        <w:rPr>
          <w:sz w:val="26"/>
          <w:szCs w:val="26"/>
        </w:rPr>
        <w:t xml:space="preserve">. </w:t>
      </w:r>
      <w:proofErr w:type="gramStart"/>
      <w:r w:rsidR="001D297E" w:rsidRPr="008243C0">
        <w:rPr>
          <w:sz w:val="26"/>
          <w:szCs w:val="26"/>
        </w:rPr>
        <w:t xml:space="preserve">На </w:t>
      </w:r>
      <w:r w:rsidR="0031397E" w:rsidRPr="008243C0">
        <w:rPr>
          <w:sz w:val="26"/>
          <w:szCs w:val="26"/>
        </w:rPr>
        <w:t>выполнение</w:t>
      </w:r>
      <w:r w:rsidR="004D10F4" w:rsidRPr="008243C0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8243C0">
        <w:rPr>
          <w:sz w:val="26"/>
          <w:szCs w:val="26"/>
        </w:rPr>
        <w:t>снижения риска возникновени</w:t>
      </w:r>
      <w:r w:rsidR="00B31B37" w:rsidRPr="008243C0">
        <w:rPr>
          <w:sz w:val="26"/>
          <w:szCs w:val="26"/>
        </w:rPr>
        <w:t>я</w:t>
      </w:r>
      <w:r w:rsidR="000D4B91" w:rsidRPr="008243C0">
        <w:rPr>
          <w:sz w:val="26"/>
          <w:szCs w:val="26"/>
        </w:rPr>
        <w:t xml:space="preserve"> возгорани</w:t>
      </w:r>
      <w:r w:rsidR="00B31B37" w:rsidRPr="008243C0">
        <w:rPr>
          <w:sz w:val="26"/>
          <w:szCs w:val="26"/>
        </w:rPr>
        <w:t>й</w:t>
      </w:r>
      <w:r w:rsidR="000D4B91" w:rsidRPr="008243C0">
        <w:rPr>
          <w:sz w:val="26"/>
          <w:szCs w:val="26"/>
        </w:rPr>
        <w:t xml:space="preserve">, пожаров и травматизма </w:t>
      </w:r>
      <w:r w:rsidR="00B31B37" w:rsidRPr="008243C0">
        <w:rPr>
          <w:sz w:val="26"/>
          <w:szCs w:val="26"/>
        </w:rPr>
        <w:t>разработана</w:t>
      </w:r>
      <w:r w:rsidR="000D4B91" w:rsidRPr="008243C0">
        <w:rPr>
          <w:sz w:val="26"/>
          <w:szCs w:val="26"/>
        </w:rPr>
        <w:t xml:space="preserve"> </w:t>
      </w:r>
      <w:r w:rsidR="001D297E" w:rsidRPr="008243C0">
        <w:rPr>
          <w:sz w:val="26"/>
          <w:szCs w:val="26"/>
        </w:rPr>
        <w:t>муниципальн</w:t>
      </w:r>
      <w:r w:rsidR="000D4B91" w:rsidRPr="008243C0">
        <w:rPr>
          <w:sz w:val="26"/>
          <w:szCs w:val="26"/>
        </w:rPr>
        <w:t>ая</w:t>
      </w:r>
      <w:r w:rsidR="001D297E" w:rsidRPr="008243C0">
        <w:rPr>
          <w:sz w:val="26"/>
          <w:szCs w:val="26"/>
        </w:rPr>
        <w:t xml:space="preserve"> программ</w:t>
      </w:r>
      <w:r w:rsidR="000D4B91" w:rsidRPr="008243C0">
        <w:rPr>
          <w:sz w:val="26"/>
          <w:szCs w:val="26"/>
        </w:rPr>
        <w:t>а</w:t>
      </w:r>
      <w:r w:rsidR="001D297E" w:rsidRPr="008243C0">
        <w:rPr>
          <w:sz w:val="26"/>
          <w:szCs w:val="26"/>
        </w:rPr>
        <w:t xml:space="preserve"> </w:t>
      </w:r>
      <w:r w:rsidR="001D297E" w:rsidRPr="008243C0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учреждений, находящихся в ведении отдела </w:t>
      </w:r>
      <w:r w:rsidR="00115827" w:rsidRPr="008243C0">
        <w:rPr>
          <w:b/>
          <w:bCs/>
          <w:sz w:val="26"/>
          <w:szCs w:val="26"/>
        </w:rPr>
        <w:t>по спорту и</w:t>
      </w:r>
      <w:r w:rsidR="00E40C18" w:rsidRPr="008243C0">
        <w:rPr>
          <w:b/>
          <w:bCs/>
          <w:sz w:val="26"/>
          <w:szCs w:val="26"/>
        </w:rPr>
        <w:t xml:space="preserve"> молодежной политике</w:t>
      </w:r>
      <w:r w:rsidR="00115827" w:rsidRPr="008243C0">
        <w:rPr>
          <w:b/>
          <w:bCs/>
          <w:sz w:val="26"/>
          <w:szCs w:val="26"/>
        </w:rPr>
        <w:t xml:space="preserve"> </w:t>
      </w:r>
      <w:r w:rsidR="001D297E" w:rsidRPr="008243C0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8243C0">
        <w:rPr>
          <w:b/>
          <w:bCs/>
          <w:sz w:val="26"/>
          <w:szCs w:val="26"/>
        </w:rPr>
        <w:t xml:space="preserve"> Волгоградской области</w:t>
      </w:r>
      <w:r w:rsidR="001D297E" w:rsidRPr="008243C0">
        <w:rPr>
          <w:b/>
          <w:bCs/>
          <w:sz w:val="26"/>
          <w:szCs w:val="26"/>
        </w:rPr>
        <w:t xml:space="preserve"> на </w:t>
      </w:r>
      <w:r w:rsidRPr="008243C0">
        <w:rPr>
          <w:b/>
          <w:bCs/>
          <w:sz w:val="26"/>
          <w:szCs w:val="26"/>
        </w:rPr>
        <w:t>20</w:t>
      </w:r>
      <w:r w:rsidR="00E62D9F" w:rsidRPr="008243C0">
        <w:rPr>
          <w:b/>
          <w:bCs/>
          <w:sz w:val="26"/>
          <w:szCs w:val="26"/>
        </w:rPr>
        <w:t>20</w:t>
      </w:r>
      <w:r w:rsidRPr="008243C0">
        <w:rPr>
          <w:b/>
          <w:bCs/>
          <w:sz w:val="26"/>
          <w:szCs w:val="26"/>
        </w:rPr>
        <w:t>-20</w:t>
      </w:r>
      <w:r w:rsidR="00E62D9F" w:rsidRPr="008243C0">
        <w:rPr>
          <w:b/>
          <w:bCs/>
          <w:sz w:val="26"/>
          <w:szCs w:val="26"/>
        </w:rPr>
        <w:t>22</w:t>
      </w:r>
      <w:r w:rsidR="00EC24CA" w:rsidRPr="008243C0">
        <w:rPr>
          <w:b/>
          <w:bCs/>
          <w:sz w:val="26"/>
          <w:szCs w:val="26"/>
        </w:rPr>
        <w:t xml:space="preserve"> </w:t>
      </w:r>
      <w:r w:rsidR="001D297E" w:rsidRPr="008243C0">
        <w:rPr>
          <w:b/>
          <w:bCs/>
          <w:sz w:val="26"/>
          <w:szCs w:val="26"/>
        </w:rPr>
        <w:t>годы»</w:t>
      </w:r>
      <w:r w:rsidR="000D4B91" w:rsidRPr="008243C0">
        <w:rPr>
          <w:b/>
          <w:bCs/>
          <w:sz w:val="26"/>
          <w:szCs w:val="26"/>
        </w:rPr>
        <w:t xml:space="preserve">, </w:t>
      </w:r>
      <w:r w:rsidR="00B31B37" w:rsidRPr="008243C0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8243C0">
        <w:rPr>
          <w:bCs/>
          <w:sz w:val="26"/>
          <w:szCs w:val="26"/>
        </w:rPr>
        <w:t>20</w:t>
      </w:r>
      <w:r w:rsidR="00E62D9F" w:rsidRPr="008243C0">
        <w:rPr>
          <w:bCs/>
          <w:sz w:val="26"/>
          <w:szCs w:val="26"/>
        </w:rPr>
        <w:t>2</w:t>
      </w:r>
      <w:r w:rsidR="00791F36" w:rsidRPr="008243C0">
        <w:rPr>
          <w:bCs/>
          <w:sz w:val="26"/>
          <w:szCs w:val="26"/>
        </w:rPr>
        <w:t>1</w:t>
      </w:r>
      <w:proofErr w:type="gramEnd"/>
      <w:r w:rsidR="000D4B91" w:rsidRPr="008243C0">
        <w:rPr>
          <w:bCs/>
          <w:sz w:val="26"/>
          <w:szCs w:val="26"/>
        </w:rPr>
        <w:t xml:space="preserve"> год</w:t>
      </w:r>
      <w:r w:rsidR="001D297E" w:rsidRPr="008243C0">
        <w:rPr>
          <w:sz w:val="26"/>
          <w:szCs w:val="26"/>
        </w:rPr>
        <w:t xml:space="preserve"> предусмотрено </w:t>
      </w:r>
      <w:r w:rsidR="00BC27BA" w:rsidRPr="008243C0">
        <w:rPr>
          <w:sz w:val="26"/>
          <w:szCs w:val="26"/>
        </w:rPr>
        <w:t>1</w:t>
      </w:r>
      <w:r w:rsidR="00791F36" w:rsidRPr="008243C0">
        <w:rPr>
          <w:sz w:val="26"/>
          <w:szCs w:val="26"/>
        </w:rPr>
        <w:t>01</w:t>
      </w:r>
      <w:r w:rsidR="00893466" w:rsidRPr="008243C0">
        <w:rPr>
          <w:sz w:val="26"/>
          <w:szCs w:val="26"/>
        </w:rPr>
        <w:t>,</w:t>
      </w:r>
      <w:r w:rsidR="00791F36" w:rsidRPr="008243C0">
        <w:rPr>
          <w:sz w:val="26"/>
          <w:szCs w:val="26"/>
        </w:rPr>
        <w:t>0</w:t>
      </w:r>
      <w:r w:rsidR="001D297E" w:rsidRPr="008243C0">
        <w:rPr>
          <w:sz w:val="26"/>
          <w:szCs w:val="26"/>
        </w:rPr>
        <w:t xml:space="preserve"> тыс.</w:t>
      </w:r>
      <w:r w:rsidRPr="008243C0">
        <w:rPr>
          <w:sz w:val="26"/>
          <w:szCs w:val="26"/>
        </w:rPr>
        <w:t xml:space="preserve"> </w:t>
      </w:r>
      <w:r w:rsidR="001D297E" w:rsidRPr="008243C0">
        <w:rPr>
          <w:sz w:val="26"/>
          <w:szCs w:val="26"/>
        </w:rPr>
        <w:t>руб.</w:t>
      </w:r>
      <w:r w:rsidR="000D4B91" w:rsidRPr="008243C0">
        <w:rPr>
          <w:sz w:val="26"/>
          <w:szCs w:val="26"/>
        </w:rPr>
        <w:t xml:space="preserve"> </w:t>
      </w:r>
    </w:p>
    <w:p w:rsidR="007C545E" w:rsidRPr="008243C0" w:rsidRDefault="007C545E" w:rsidP="003A534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 1 полугодии 2021 года </w:t>
      </w:r>
      <w:r w:rsidR="00315478" w:rsidRPr="008243C0">
        <w:rPr>
          <w:bCs/>
          <w:sz w:val="26"/>
          <w:szCs w:val="26"/>
        </w:rPr>
        <w:t xml:space="preserve">денежные </w:t>
      </w:r>
      <w:r w:rsidR="00315478" w:rsidRPr="008243C0">
        <w:rPr>
          <w:sz w:val="26"/>
          <w:szCs w:val="26"/>
        </w:rPr>
        <w:t>средства в размере 12,5 тыс. руб. были направлены на ремонт и техническое обслуживание внутренних пожарных кранов, текущий ремонт пожарного водопровода, периодическую проверку вытяжного шкафа и системы вентиляции с общим сборным каналом.</w:t>
      </w:r>
    </w:p>
    <w:p w:rsidR="00780F61" w:rsidRPr="008243C0" w:rsidRDefault="00780F61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315478" w:rsidRPr="008243C0" w:rsidRDefault="00315478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DE6FD4" w:rsidRPr="008243C0" w:rsidRDefault="00AB7C7D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2.2.</w:t>
      </w:r>
      <w:r w:rsidR="0012365A" w:rsidRPr="008243C0">
        <w:rPr>
          <w:sz w:val="26"/>
          <w:szCs w:val="26"/>
        </w:rPr>
        <w:t>6</w:t>
      </w:r>
      <w:r w:rsidRPr="008243C0">
        <w:rPr>
          <w:sz w:val="26"/>
          <w:szCs w:val="26"/>
        </w:rPr>
        <w:t xml:space="preserve">. </w:t>
      </w:r>
      <w:r w:rsidR="00B040BF" w:rsidRPr="008243C0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</w:t>
      </w:r>
      <w:r w:rsidR="00B31B37" w:rsidRPr="008243C0">
        <w:rPr>
          <w:sz w:val="26"/>
          <w:szCs w:val="26"/>
        </w:rPr>
        <w:t>разработана</w:t>
      </w:r>
      <w:r w:rsidR="00DE6FD4" w:rsidRPr="008243C0">
        <w:rPr>
          <w:sz w:val="26"/>
          <w:szCs w:val="26"/>
        </w:rPr>
        <w:t xml:space="preserve"> муниципальн</w:t>
      </w:r>
      <w:r w:rsidR="00B040BF" w:rsidRPr="008243C0">
        <w:rPr>
          <w:sz w:val="26"/>
          <w:szCs w:val="26"/>
        </w:rPr>
        <w:t xml:space="preserve">ая </w:t>
      </w:r>
      <w:r w:rsidR="00DE6FD4" w:rsidRPr="008243C0">
        <w:rPr>
          <w:sz w:val="26"/>
          <w:szCs w:val="26"/>
        </w:rPr>
        <w:t>программ</w:t>
      </w:r>
      <w:r w:rsidR="00B040BF" w:rsidRPr="008243C0">
        <w:rPr>
          <w:sz w:val="26"/>
          <w:szCs w:val="26"/>
        </w:rPr>
        <w:t>а</w:t>
      </w:r>
      <w:r w:rsidR="00DE6FD4" w:rsidRPr="008243C0">
        <w:rPr>
          <w:sz w:val="26"/>
          <w:szCs w:val="26"/>
        </w:rPr>
        <w:t xml:space="preserve"> </w:t>
      </w:r>
      <w:r w:rsidR="00DE6FD4" w:rsidRPr="008243C0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8243C0">
        <w:rPr>
          <w:b/>
          <w:sz w:val="26"/>
          <w:szCs w:val="26"/>
        </w:rPr>
        <w:t xml:space="preserve"> </w:t>
      </w:r>
      <w:r w:rsidR="00DE6FD4" w:rsidRPr="008243C0">
        <w:rPr>
          <w:b/>
          <w:sz w:val="26"/>
          <w:szCs w:val="26"/>
        </w:rPr>
        <w:t>20</w:t>
      </w:r>
      <w:r w:rsidR="00E62D9F" w:rsidRPr="008243C0">
        <w:rPr>
          <w:b/>
          <w:sz w:val="26"/>
          <w:szCs w:val="26"/>
        </w:rPr>
        <w:t>20</w:t>
      </w:r>
      <w:r w:rsidR="00DE6FD4" w:rsidRPr="008243C0">
        <w:rPr>
          <w:b/>
          <w:sz w:val="26"/>
          <w:szCs w:val="26"/>
        </w:rPr>
        <w:t>-20</w:t>
      </w:r>
      <w:r w:rsidR="00E62D9F" w:rsidRPr="008243C0">
        <w:rPr>
          <w:b/>
          <w:sz w:val="26"/>
          <w:szCs w:val="26"/>
        </w:rPr>
        <w:t>22</w:t>
      </w:r>
      <w:r w:rsidR="00DE6FD4" w:rsidRPr="008243C0">
        <w:rPr>
          <w:b/>
          <w:sz w:val="26"/>
          <w:szCs w:val="26"/>
        </w:rPr>
        <w:t xml:space="preserve"> годы»</w:t>
      </w:r>
      <w:r w:rsidR="00B040BF" w:rsidRPr="008243C0">
        <w:rPr>
          <w:b/>
          <w:sz w:val="26"/>
          <w:szCs w:val="26"/>
        </w:rPr>
        <w:t>,</w:t>
      </w:r>
      <w:r w:rsidR="00DE6FD4" w:rsidRPr="008243C0">
        <w:rPr>
          <w:sz w:val="26"/>
          <w:szCs w:val="26"/>
        </w:rPr>
        <w:t xml:space="preserve"> </w:t>
      </w:r>
      <w:r w:rsidR="0091200C" w:rsidRPr="008243C0">
        <w:rPr>
          <w:sz w:val="26"/>
          <w:szCs w:val="26"/>
        </w:rPr>
        <w:t xml:space="preserve">на реализацию </w:t>
      </w:r>
      <w:r w:rsidR="00B040BF" w:rsidRPr="008243C0">
        <w:rPr>
          <w:sz w:val="26"/>
          <w:szCs w:val="26"/>
        </w:rPr>
        <w:t>которой</w:t>
      </w:r>
      <w:r w:rsidR="00DE6FD4" w:rsidRPr="008243C0">
        <w:rPr>
          <w:sz w:val="26"/>
          <w:szCs w:val="26"/>
        </w:rPr>
        <w:t xml:space="preserve"> </w:t>
      </w:r>
      <w:r w:rsidR="0091200C" w:rsidRPr="008243C0">
        <w:rPr>
          <w:sz w:val="26"/>
          <w:szCs w:val="26"/>
        </w:rPr>
        <w:t xml:space="preserve">в бюджете городского округа </w:t>
      </w:r>
      <w:r w:rsidR="00DE6FD4" w:rsidRPr="008243C0">
        <w:rPr>
          <w:sz w:val="26"/>
          <w:szCs w:val="26"/>
        </w:rPr>
        <w:t xml:space="preserve">на </w:t>
      </w:r>
      <w:r w:rsidR="00073733" w:rsidRPr="008243C0">
        <w:rPr>
          <w:sz w:val="26"/>
          <w:szCs w:val="26"/>
        </w:rPr>
        <w:t>20</w:t>
      </w:r>
      <w:r w:rsidR="00E62D9F" w:rsidRPr="008243C0">
        <w:rPr>
          <w:sz w:val="26"/>
          <w:szCs w:val="26"/>
        </w:rPr>
        <w:t>2</w:t>
      </w:r>
      <w:r w:rsidR="00791F36" w:rsidRPr="008243C0">
        <w:rPr>
          <w:sz w:val="26"/>
          <w:szCs w:val="26"/>
        </w:rPr>
        <w:t>1</w:t>
      </w:r>
      <w:r w:rsidR="00DE6FD4" w:rsidRPr="008243C0">
        <w:rPr>
          <w:sz w:val="26"/>
          <w:szCs w:val="26"/>
        </w:rPr>
        <w:t xml:space="preserve"> год предусмотрено </w:t>
      </w:r>
      <w:r w:rsidR="00791F36" w:rsidRPr="008243C0">
        <w:rPr>
          <w:sz w:val="26"/>
          <w:szCs w:val="26"/>
        </w:rPr>
        <w:t>16</w:t>
      </w:r>
      <w:r w:rsidR="002467D6" w:rsidRPr="008243C0">
        <w:rPr>
          <w:sz w:val="26"/>
          <w:szCs w:val="26"/>
        </w:rPr>
        <w:t>,</w:t>
      </w:r>
      <w:r w:rsidR="00791F36" w:rsidRPr="008243C0">
        <w:rPr>
          <w:sz w:val="26"/>
          <w:szCs w:val="26"/>
        </w:rPr>
        <w:t>4</w:t>
      </w:r>
      <w:r w:rsidR="00DE6FD4" w:rsidRPr="008243C0">
        <w:rPr>
          <w:sz w:val="26"/>
          <w:szCs w:val="26"/>
        </w:rPr>
        <w:t xml:space="preserve"> тыс. руб.</w:t>
      </w:r>
      <w:r w:rsidR="00B040BF" w:rsidRPr="008243C0">
        <w:rPr>
          <w:sz w:val="26"/>
          <w:szCs w:val="26"/>
        </w:rPr>
        <w:t xml:space="preserve"> </w:t>
      </w:r>
      <w:r w:rsidR="00DE6FD4" w:rsidRPr="008243C0">
        <w:rPr>
          <w:sz w:val="26"/>
          <w:szCs w:val="26"/>
        </w:rPr>
        <w:t xml:space="preserve"> </w:t>
      </w:r>
    </w:p>
    <w:p w:rsidR="00C4169F" w:rsidRPr="008243C0" w:rsidRDefault="00A66D72" w:rsidP="00C416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</w:t>
      </w:r>
      <w:r w:rsidR="00C4169F" w:rsidRPr="008243C0">
        <w:rPr>
          <w:sz w:val="26"/>
          <w:szCs w:val="26"/>
        </w:rPr>
        <w:t xml:space="preserve"> </w:t>
      </w:r>
      <w:r w:rsidR="00DF1BC3" w:rsidRPr="008243C0">
        <w:rPr>
          <w:sz w:val="26"/>
          <w:szCs w:val="26"/>
        </w:rPr>
        <w:t xml:space="preserve">1 </w:t>
      </w:r>
      <w:r w:rsidR="007C545E" w:rsidRPr="008243C0">
        <w:rPr>
          <w:sz w:val="26"/>
          <w:szCs w:val="26"/>
        </w:rPr>
        <w:t>полугодии</w:t>
      </w:r>
      <w:r w:rsidR="00DF1BC3" w:rsidRPr="008243C0">
        <w:rPr>
          <w:sz w:val="26"/>
          <w:szCs w:val="26"/>
        </w:rPr>
        <w:t xml:space="preserve"> 2021</w:t>
      </w:r>
      <w:r w:rsidR="00C4169F" w:rsidRPr="008243C0">
        <w:rPr>
          <w:sz w:val="26"/>
          <w:szCs w:val="26"/>
        </w:rPr>
        <w:t xml:space="preserve"> год</w:t>
      </w:r>
      <w:r w:rsidR="00DF1BC3" w:rsidRPr="008243C0">
        <w:rPr>
          <w:sz w:val="26"/>
          <w:szCs w:val="26"/>
        </w:rPr>
        <w:t>а</w:t>
      </w:r>
      <w:r w:rsidR="00C4169F" w:rsidRPr="008243C0">
        <w:rPr>
          <w:sz w:val="26"/>
          <w:szCs w:val="26"/>
        </w:rPr>
        <w:t xml:space="preserve"> средства бюджета городского округа в сумме</w:t>
      </w:r>
      <w:r w:rsidRPr="008243C0">
        <w:rPr>
          <w:sz w:val="26"/>
          <w:szCs w:val="26"/>
        </w:rPr>
        <w:t xml:space="preserve"> </w:t>
      </w:r>
      <w:r w:rsidR="007C42A4" w:rsidRPr="008243C0">
        <w:rPr>
          <w:sz w:val="26"/>
          <w:szCs w:val="26"/>
        </w:rPr>
        <w:t>5</w:t>
      </w:r>
      <w:r w:rsidR="00C4169F" w:rsidRPr="008243C0">
        <w:rPr>
          <w:sz w:val="26"/>
          <w:szCs w:val="26"/>
        </w:rPr>
        <w:t>,</w:t>
      </w:r>
      <w:r w:rsidR="007C42A4" w:rsidRPr="008243C0">
        <w:rPr>
          <w:sz w:val="26"/>
          <w:szCs w:val="26"/>
        </w:rPr>
        <w:t>8</w:t>
      </w:r>
      <w:r w:rsidR="00C4169F" w:rsidRPr="008243C0">
        <w:rPr>
          <w:sz w:val="26"/>
          <w:szCs w:val="26"/>
        </w:rPr>
        <w:t xml:space="preserve"> тыс. руб.</w:t>
      </w:r>
      <w:r w:rsidR="00DF1BC3" w:rsidRPr="008243C0">
        <w:rPr>
          <w:sz w:val="26"/>
          <w:szCs w:val="26"/>
        </w:rPr>
        <w:t xml:space="preserve"> направлены на </w:t>
      </w:r>
      <w:r w:rsidR="004742E7" w:rsidRPr="008243C0">
        <w:rPr>
          <w:sz w:val="26"/>
          <w:szCs w:val="26"/>
        </w:rPr>
        <w:t>техническое обслуживание кнопки тревожной сигнализации в МКОУ ДО «</w:t>
      </w:r>
      <w:proofErr w:type="spellStart"/>
      <w:r w:rsidR="004742E7" w:rsidRPr="008243C0">
        <w:rPr>
          <w:sz w:val="26"/>
          <w:szCs w:val="26"/>
        </w:rPr>
        <w:t>СДЮТиЭ</w:t>
      </w:r>
      <w:proofErr w:type="spellEnd"/>
      <w:r w:rsidR="004742E7" w:rsidRPr="008243C0">
        <w:rPr>
          <w:sz w:val="26"/>
          <w:szCs w:val="26"/>
        </w:rPr>
        <w:t>».</w:t>
      </w:r>
    </w:p>
    <w:p w:rsidR="00CF49EC" w:rsidRPr="008243C0" w:rsidRDefault="00CF49EC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EF0E61" w:rsidRPr="008243C0" w:rsidRDefault="00EF0E61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8243C0" w:rsidRDefault="008B2585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2.2.</w:t>
      </w:r>
      <w:r w:rsidR="0012365A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. </w:t>
      </w:r>
      <w:r w:rsidR="00E40031" w:rsidRPr="008243C0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8243C0">
        <w:rPr>
          <w:b/>
          <w:sz w:val="26"/>
          <w:szCs w:val="26"/>
        </w:rPr>
        <w:t xml:space="preserve">«Комплекс мер по укреплению пожарной </w:t>
      </w:r>
      <w:proofErr w:type="gramStart"/>
      <w:r w:rsidR="00E40031" w:rsidRPr="008243C0">
        <w:rPr>
          <w:b/>
          <w:sz w:val="26"/>
          <w:szCs w:val="26"/>
        </w:rPr>
        <w:t>безопасности учреждений сферы культуры городского округа</w:t>
      </w:r>
      <w:proofErr w:type="gramEnd"/>
      <w:r w:rsidR="00E40031" w:rsidRPr="008243C0">
        <w:rPr>
          <w:b/>
          <w:sz w:val="26"/>
          <w:szCs w:val="26"/>
        </w:rPr>
        <w:t xml:space="preserve"> город Михайловка Волгоградской области на 20</w:t>
      </w:r>
      <w:r w:rsidR="004763B4" w:rsidRPr="008243C0">
        <w:rPr>
          <w:b/>
          <w:sz w:val="26"/>
          <w:szCs w:val="26"/>
        </w:rPr>
        <w:t>20</w:t>
      </w:r>
      <w:r w:rsidR="00E40031" w:rsidRPr="008243C0">
        <w:rPr>
          <w:b/>
          <w:sz w:val="26"/>
          <w:szCs w:val="26"/>
        </w:rPr>
        <w:t>-20</w:t>
      </w:r>
      <w:r w:rsidR="004763B4" w:rsidRPr="008243C0">
        <w:rPr>
          <w:b/>
          <w:sz w:val="26"/>
          <w:szCs w:val="26"/>
        </w:rPr>
        <w:t>22</w:t>
      </w:r>
      <w:r w:rsidR="00E40031" w:rsidRPr="008243C0">
        <w:rPr>
          <w:b/>
          <w:sz w:val="26"/>
          <w:szCs w:val="26"/>
        </w:rPr>
        <w:t xml:space="preserve"> годы»</w:t>
      </w:r>
      <w:r w:rsidR="00B040BF" w:rsidRPr="008243C0">
        <w:rPr>
          <w:b/>
          <w:sz w:val="26"/>
          <w:szCs w:val="26"/>
        </w:rPr>
        <w:t xml:space="preserve">, </w:t>
      </w:r>
      <w:r w:rsidR="00B040BF" w:rsidRPr="008243C0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8243C0">
        <w:rPr>
          <w:b/>
          <w:sz w:val="26"/>
          <w:szCs w:val="26"/>
        </w:rPr>
        <w:t xml:space="preserve"> </w:t>
      </w:r>
      <w:r w:rsidR="00E40031" w:rsidRPr="008243C0">
        <w:rPr>
          <w:sz w:val="26"/>
          <w:szCs w:val="26"/>
        </w:rPr>
        <w:t xml:space="preserve">в бюджете городского округа на </w:t>
      </w:r>
      <w:r w:rsidR="000C7410" w:rsidRPr="008243C0">
        <w:rPr>
          <w:sz w:val="26"/>
          <w:szCs w:val="26"/>
        </w:rPr>
        <w:t>20</w:t>
      </w:r>
      <w:r w:rsidR="00A34C24" w:rsidRPr="008243C0">
        <w:rPr>
          <w:sz w:val="26"/>
          <w:szCs w:val="26"/>
        </w:rPr>
        <w:t>2</w:t>
      </w:r>
      <w:r w:rsidR="00791F36" w:rsidRPr="008243C0">
        <w:rPr>
          <w:sz w:val="26"/>
          <w:szCs w:val="26"/>
        </w:rPr>
        <w:t>1</w:t>
      </w:r>
      <w:r w:rsidR="00E40031" w:rsidRPr="008243C0">
        <w:rPr>
          <w:sz w:val="26"/>
          <w:szCs w:val="26"/>
        </w:rPr>
        <w:t xml:space="preserve"> год предусмотрено </w:t>
      </w:r>
      <w:r w:rsidR="00791F36" w:rsidRPr="008243C0">
        <w:rPr>
          <w:sz w:val="26"/>
          <w:szCs w:val="26"/>
        </w:rPr>
        <w:t>699</w:t>
      </w:r>
      <w:r w:rsidR="003F1E07" w:rsidRPr="008243C0">
        <w:rPr>
          <w:sz w:val="26"/>
          <w:szCs w:val="26"/>
        </w:rPr>
        <w:t>,</w:t>
      </w:r>
      <w:r w:rsidR="00791F36" w:rsidRPr="008243C0">
        <w:rPr>
          <w:sz w:val="26"/>
          <w:szCs w:val="26"/>
        </w:rPr>
        <w:t>9</w:t>
      </w:r>
      <w:r w:rsidR="00E40031" w:rsidRPr="008243C0">
        <w:rPr>
          <w:sz w:val="26"/>
          <w:szCs w:val="26"/>
        </w:rPr>
        <w:t xml:space="preserve"> тыс. руб.</w:t>
      </w:r>
    </w:p>
    <w:p w:rsidR="007C42A4" w:rsidRPr="008243C0" w:rsidRDefault="007C42A4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 1 полугодии 2021 года средства бюджета городского округа в сумме                        24,6 тыс. руб. направлены на приобретение, зап</w:t>
      </w:r>
      <w:r w:rsidR="007739A4">
        <w:rPr>
          <w:sz w:val="26"/>
          <w:szCs w:val="26"/>
        </w:rPr>
        <w:t>равку и ремонт огнетушителей в МКУ</w:t>
      </w:r>
      <w:r w:rsidRPr="008243C0">
        <w:rPr>
          <w:sz w:val="26"/>
          <w:szCs w:val="26"/>
        </w:rPr>
        <w:t xml:space="preserve"> </w:t>
      </w:r>
      <w:r w:rsidR="007739A4">
        <w:rPr>
          <w:sz w:val="26"/>
          <w:szCs w:val="26"/>
        </w:rPr>
        <w:t>«</w:t>
      </w:r>
      <w:r w:rsidRPr="008243C0">
        <w:rPr>
          <w:sz w:val="26"/>
          <w:szCs w:val="26"/>
        </w:rPr>
        <w:t>Михайловск</w:t>
      </w:r>
      <w:r w:rsidR="007739A4">
        <w:rPr>
          <w:sz w:val="26"/>
          <w:szCs w:val="26"/>
        </w:rPr>
        <w:t>ий центр</w:t>
      </w:r>
      <w:r w:rsidRPr="008243C0">
        <w:rPr>
          <w:sz w:val="26"/>
          <w:szCs w:val="26"/>
        </w:rPr>
        <w:t xml:space="preserve"> культуры</w:t>
      </w:r>
      <w:r w:rsidR="007739A4">
        <w:rPr>
          <w:sz w:val="26"/>
          <w:szCs w:val="26"/>
        </w:rPr>
        <w:t>»</w:t>
      </w:r>
      <w:r w:rsidRPr="008243C0">
        <w:rPr>
          <w:sz w:val="26"/>
          <w:szCs w:val="26"/>
        </w:rPr>
        <w:t>.</w:t>
      </w:r>
    </w:p>
    <w:p w:rsidR="00934F65" w:rsidRPr="008243C0" w:rsidRDefault="00934F65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EF0E61" w:rsidRPr="008243C0" w:rsidRDefault="00EF0E61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8243C0" w:rsidRDefault="00923F34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8243C0">
        <w:rPr>
          <w:sz w:val="26"/>
          <w:szCs w:val="26"/>
        </w:rPr>
        <w:t>2.2.</w:t>
      </w:r>
      <w:r w:rsidR="0012365A" w:rsidRPr="008243C0">
        <w:rPr>
          <w:sz w:val="26"/>
          <w:szCs w:val="26"/>
        </w:rPr>
        <w:t>8</w:t>
      </w:r>
      <w:r w:rsidRPr="008243C0">
        <w:rPr>
          <w:sz w:val="26"/>
          <w:szCs w:val="26"/>
        </w:rPr>
        <w:t xml:space="preserve">. В целях создания </w:t>
      </w:r>
      <w:proofErr w:type="gramStart"/>
      <w:r w:rsidRPr="008243C0">
        <w:rPr>
          <w:sz w:val="26"/>
          <w:szCs w:val="26"/>
        </w:rPr>
        <w:t xml:space="preserve">условий, обеспечивающих антитеррористическую безопасность учреждений культуры </w:t>
      </w:r>
      <w:r w:rsidR="0091200C" w:rsidRPr="008243C0">
        <w:rPr>
          <w:sz w:val="26"/>
          <w:szCs w:val="26"/>
        </w:rPr>
        <w:t>разработана</w:t>
      </w:r>
      <w:proofErr w:type="gramEnd"/>
      <w:r w:rsidRPr="008243C0">
        <w:rPr>
          <w:sz w:val="26"/>
          <w:szCs w:val="26"/>
        </w:rPr>
        <w:t xml:space="preserve"> муниципальная программа </w:t>
      </w:r>
      <w:r w:rsidRPr="008243C0">
        <w:rPr>
          <w:b/>
          <w:sz w:val="26"/>
          <w:szCs w:val="26"/>
        </w:rPr>
        <w:t>«Повышение безопасности и антитеррористической защищенности в учреждениях сферы культуры городского округа город Михайловка Волгоградской области» на 20</w:t>
      </w:r>
      <w:r w:rsidR="004763B4" w:rsidRPr="008243C0">
        <w:rPr>
          <w:b/>
          <w:sz w:val="26"/>
          <w:szCs w:val="26"/>
        </w:rPr>
        <w:t>20</w:t>
      </w:r>
      <w:r w:rsidRPr="008243C0">
        <w:rPr>
          <w:b/>
          <w:sz w:val="26"/>
          <w:szCs w:val="26"/>
        </w:rPr>
        <w:t>-20</w:t>
      </w:r>
      <w:r w:rsidR="004763B4" w:rsidRPr="008243C0">
        <w:rPr>
          <w:b/>
          <w:sz w:val="26"/>
          <w:szCs w:val="26"/>
        </w:rPr>
        <w:t>22</w:t>
      </w:r>
      <w:r w:rsidRPr="008243C0">
        <w:rPr>
          <w:b/>
          <w:sz w:val="26"/>
          <w:szCs w:val="26"/>
        </w:rPr>
        <w:t xml:space="preserve"> годы»</w:t>
      </w:r>
      <w:r w:rsidR="0088036E" w:rsidRPr="008243C0">
        <w:rPr>
          <w:sz w:val="26"/>
          <w:szCs w:val="26"/>
        </w:rPr>
        <w:t xml:space="preserve">, </w:t>
      </w:r>
      <w:r w:rsidR="0091200C" w:rsidRPr="008243C0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8243C0">
        <w:rPr>
          <w:sz w:val="26"/>
          <w:szCs w:val="26"/>
        </w:rPr>
        <w:t>на 202</w:t>
      </w:r>
      <w:r w:rsidR="00791F36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 предусмотрено </w:t>
      </w:r>
      <w:r w:rsidR="0088036E" w:rsidRPr="008243C0">
        <w:rPr>
          <w:sz w:val="26"/>
          <w:szCs w:val="26"/>
        </w:rPr>
        <w:t>100</w:t>
      </w:r>
      <w:r w:rsidRPr="008243C0">
        <w:rPr>
          <w:sz w:val="26"/>
          <w:szCs w:val="26"/>
        </w:rPr>
        <w:t>,</w:t>
      </w:r>
      <w:r w:rsidR="0088036E" w:rsidRPr="008243C0">
        <w:rPr>
          <w:sz w:val="26"/>
          <w:szCs w:val="26"/>
        </w:rPr>
        <w:t>0</w:t>
      </w:r>
      <w:r w:rsidRPr="008243C0">
        <w:rPr>
          <w:sz w:val="26"/>
          <w:szCs w:val="26"/>
        </w:rPr>
        <w:t xml:space="preserve"> тыс. руб.</w:t>
      </w:r>
    </w:p>
    <w:p w:rsidR="00791F36" w:rsidRPr="008243C0" w:rsidRDefault="00791F36" w:rsidP="00791F3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7C42A4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</w:t>
      </w:r>
    </w:p>
    <w:p w:rsidR="00E56A6B" w:rsidRPr="008243C0" w:rsidRDefault="00E56A6B" w:rsidP="005B20E0">
      <w:pPr>
        <w:spacing w:line="276" w:lineRule="auto"/>
        <w:jc w:val="both"/>
        <w:rPr>
          <w:sz w:val="26"/>
          <w:szCs w:val="26"/>
        </w:rPr>
      </w:pPr>
    </w:p>
    <w:p w:rsidR="00EF0E61" w:rsidRPr="008243C0" w:rsidRDefault="00EF0E61" w:rsidP="005B20E0">
      <w:pPr>
        <w:spacing w:line="276" w:lineRule="auto"/>
        <w:jc w:val="both"/>
        <w:rPr>
          <w:sz w:val="26"/>
          <w:szCs w:val="26"/>
        </w:rPr>
      </w:pPr>
    </w:p>
    <w:p w:rsidR="00AF36AE" w:rsidRPr="008243C0" w:rsidRDefault="0012365A" w:rsidP="002D597E">
      <w:pPr>
        <w:spacing w:line="276" w:lineRule="auto"/>
        <w:ind w:firstLine="567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2.2.9</w:t>
      </w:r>
      <w:r w:rsidR="00AF36AE" w:rsidRPr="008243C0">
        <w:rPr>
          <w:sz w:val="26"/>
          <w:szCs w:val="26"/>
        </w:rPr>
        <w:t>. На реализацию мероприятий муниципальной программы «</w:t>
      </w:r>
      <w:r w:rsidR="00AF36AE" w:rsidRPr="008243C0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8243C0">
        <w:rPr>
          <w:b/>
          <w:sz w:val="26"/>
          <w:szCs w:val="26"/>
        </w:rPr>
        <w:t xml:space="preserve"> Волгоградской области</w:t>
      </w:r>
      <w:r w:rsidR="00AF36AE" w:rsidRPr="008243C0">
        <w:rPr>
          <w:b/>
          <w:sz w:val="26"/>
          <w:szCs w:val="26"/>
        </w:rPr>
        <w:t xml:space="preserve"> на 20</w:t>
      </w:r>
      <w:r w:rsidR="00E62D9F" w:rsidRPr="008243C0">
        <w:rPr>
          <w:b/>
          <w:sz w:val="26"/>
          <w:szCs w:val="26"/>
        </w:rPr>
        <w:t>20</w:t>
      </w:r>
      <w:r w:rsidR="00AF36AE" w:rsidRPr="008243C0">
        <w:rPr>
          <w:b/>
          <w:sz w:val="26"/>
          <w:szCs w:val="26"/>
        </w:rPr>
        <w:t>-20</w:t>
      </w:r>
      <w:r w:rsidR="00E62D9F" w:rsidRPr="008243C0">
        <w:rPr>
          <w:b/>
          <w:sz w:val="26"/>
          <w:szCs w:val="26"/>
        </w:rPr>
        <w:t>22</w:t>
      </w:r>
      <w:r w:rsidR="00AF36AE" w:rsidRPr="008243C0">
        <w:rPr>
          <w:b/>
          <w:sz w:val="26"/>
          <w:szCs w:val="26"/>
        </w:rPr>
        <w:t xml:space="preserve"> годы»</w:t>
      </w:r>
      <w:r w:rsidR="00AF36AE" w:rsidRPr="008243C0">
        <w:rPr>
          <w:sz w:val="26"/>
          <w:szCs w:val="26"/>
        </w:rPr>
        <w:t xml:space="preserve"> в б</w:t>
      </w:r>
      <w:r w:rsidR="00E62D9F" w:rsidRPr="008243C0">
        <w:rPr>
          <w:sz w:val="26"/>
          <w:szCs w:val="26"/>
        </w:rPr>
        <w:t>юджете городского округа на 202</w:t>
      </w:r>
      <w:r w:rsidR="00791F36" w:rsidRPr="008243C0">
        <w:rPr>
          <w:sz w:val="26"/>
          <w:szCs w:val="26"/>
        </w:rPr>
        <w:t>1</w:t>
      </w:r>
      <w:r w:rsidR="00AF36AE" w:rsidRPr="008243C0">
        <w:rPr>
          <w:sz w:val="26"/>
          <w:szCs w:val="26"/>
        </w:rPr>
        <w:t xml:space="preserve"> год предусмотрено </w:t>
      </w:r>
      <w:r w:rsidR="00E62D9F" w:rsidRPr="008243C0">
        <w:rPr>
          <w:sz w:val="26"/>
          <w:szCs w:val="26"/>
        </w:rPr>
        <w:t>5</w:t>
      </w:r>
      <w:r w:rsidR="00AF36AE" w:rsidRPr="008243C0">
        <w:rPr>
          <w:sz w:val="26"/>
          <w:szCs w:val="26"/>
        </w:rPr>
        <w:t>,0 тыс. руб.</w:t>
      </w:r>
    </w:p>
    <w:p w:rsidR="00791F36" w:rsidRPr="008243C0" w:rsidRDefault="00791F36" w:rsidP="00791F3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7C42A4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</w:t>
      </w:r>
    </w:p>
    <w:p w:rsidR="00E62D9F" w:rsidRPr="008243C0" w:rsidRDefault="00E62D9F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791F36" w:rsidRPr="008243C0" w:rsidRDefault="00791F36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8243C0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8243C0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8243C0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8243C0" w:rsidRDefault="001D297E" w:rsidP="00AD6FF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2.3.1. </w:t>
      </w:r>
      <w:proofErr w:type="gramStart"/>
      <w:r w:rsidR="00A511C7" w:rsidRPr="008243C0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 реализ</w:t>
      </w:r>
      <w:r w:rsidR="00CE4DD9" w:rsidRPr="008243C0">
        <w:rPr>
          <w:sz w:val="26"/>
          <w:szCs w:val="26"/>
        </w:rPr>
        <w:t>уется</w:t>
      </w:r>
      <w:r w:rsidR="00A511C7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муниципальн</w:t>
      </w:r>
      <w:r w:rsidR="00A511C7" w:rsidRPr="008243C0">
        <w:rPr>
          <w:sz w:val="26"/>
          <w:szCs w:val="26"/>
        </w:rPr>
        <w:t>ая</w:t>
      </w:r>
      <w:r w:rsidRPr="008243C0">
        <w:rPr>
          <w:sz w:val="26"/>
          <w:szCs w:val="26"/>
        </w:rPr>
        <w:t xml:space="preserve"> программ</w:t>
      </w:r>
      <w:r w:rsidR="00A511C7" w:rsidRPr="008243C0">
        <w:rPr>
          <w:sz w:val="26"/>
          <w:szCs w:val="26"/>
        </w:rPr>
        <w:t>а</w:t>
      </w:r>
      <w:r w:rsidRPr="008243C0">
        <w:rPr>
          <w:sz w:val="26"/>
          <w:szCs w:val="26"/>
        </w:rPr>
        <w:t xml:space="preserve">  </w:t>
      </w:r>
      <w:r w:rsidRPr="008243C0">
        <w:rPr>
          <w:b/>
          <w:bCs/>
          <w:sz w:val="26"/>
          <w:szCs w:val="26"/>
        </w:rPr>
        <w:t xml:space="preserve">"Развитие и модернизация объектов коммунальной инфраструктуры городского округа город Михайловка </w:t>
      </w:r>
      <w:r w:rsidR="00EC24CA" w:rsidRPr="008243C0">
        <w:rPr>
          <w:b/>
          <w:bCs/>
          <w:sz w:val="26"/>
          <w:szCs w:val="26"/>
        </w:rPr>
        <w:t xml:space="preserve">Волгоградской области </w:t>
      </w:r>
      <w:r w:rsidRPr="008243C0">
        <w:rPr>
          <w:b/>
          <w:bCs/>
          <w:sz w:val="26"/>
          <w:szCs w:val="26"/>
        </w:rPr>
        <w:t xml:space="preserve">на </w:t>
      </w:r>
      <w:r w:rsidR="006F0F25" w:rsidRPr="008243C0">
        <w:rPr>
          <w:b/>
          <w:bCs/>
          <w:sz w:val="26"/>
          <w:szCs w:val="26"/>
        </w:rPr>
        <w:t>20</w:t>
      </w:r>
      <w:r w:rsidR="004763B4" w:rsidRPr="008243C0">
        <w:rPr>
          <w:b/>
          <w:bCs/>
          <w:sz w:val="26"/>
          <w:szCs w:val="26"/>
        </w:rPr>
        <w:t>20</w:t>
      </w:r>
      <w:r w:rsidR="006F0F25" w:rsidRPr="008243C0">
        <w:rPr>
          <w:b/>
          <w:bCs/>
          <w:sz w:val="26"/>
          <w:szCs w:val="26"/>
        </w:rPr>
        <w:t>-20</w:t>
      </w:r>
      <w:r w:rsidR="004763B4" w:rsidRPr="008243C0">
        <w:rPr>
          <w:b/>
          <w:bCs/>
          <w:sz w:val="26"/>
          <w:szCs w:val="26"/>
        </w:rPr>
        <w:t>22</w:t>
      </w:r>
      <w:r w:rsidRPr="008243C0">
        <w:rPr>
          <w:b/>
          <w:bCs/>
          <w:sz w:val="26"/>
          <w:szCs w:val="26"/>
        </w:rPr>
        <w:t xml:space="preserve"> годы"</w:t>
      </w:r>
      <w:r w:rsidR="00A511C7" w:rsidRPr="008243C0">
        <w:rPr>
          <w:b/>
          <w:bCs/>
          <w:sz w:val="26"/>
          <w:szCs w:val="26"/>
        </w:rPr>
        <w:t xml:space="preserve">, </w:t>
      </w:r>
      <w:r w:rsidR="00A511C7" w:rsidRPr="008243C0">
        <w:rPr>
          <w:bCs/>
          <w:sz w:val="26"/>
          <w:szCs w:val="26"/>
        </w:rPr>
        <w:t xml:space="preserve">на мероприятия которой </w:t>
      </w:r>
      <w:r w:rsidR="000C7410" w:rsidRPr="008243C0">
        <w:rPr>
          <w:sz w:val="26"/>
          <w:szCs w:val="26"/>
        </w:rPr>
        <w:t>в</w:t>
      </w:r>
      <w:r w:rsidRPr="008243C0">
        <w:rPr>
          <w:sz w:val="26"/>
          <w:szCs w:val="26"/>
        </w:rPr>
        <w:t xml:space="preserve"> </w:t>
      </w:r>
      <w:r w:rsidR="000C7410" w:rsidRPr="008243C0">
        <w:rPr>
          <w:sz w:val="26"/>
          <w:szCs w:val="26"/>
        </w:rPr>
        <w:t>20</w:t>
      </w:r>
      <w:r w:rsidR="00E722C4" w:rsidRPr="008243C0">
        <w:rPr>
          <w:sz w:val="26"/>
          <w:szCs w:val="26"/>
        </w:rPr>
        <w:t>2</w:t>
      </w:r>
      <w:r w:rsidR="00AD6FF9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</w:t>
      </w:r>
      <w:r w:rsidR="000C7410" w:rsidRPr="008243C0">
        <w:rPr>
          <w:sz w:val="26"/>
          <w:szCs w:val="26"/>
        </w:rPr>
        <w:t>у</w:t>
      </w:r>
      <w:r w:rsidR="00A511C7" w:rsidRPr="008243C0">
        <w:rPr>
          <w:sz w:val="26"/>
          <w:szCs w:val="26"/>
        </w:rPr>
        <w:t xml:space="preserve"> предусмотрено</w:t>
      </w:r>
      <w:r w:rsidRPr="008243C0">
        <w:rPr>
          <w:sz w:val="26"/>
          <w:szCs w:val="26"/>
        </w:rPr>
        <w:t xml:space="preserve"> </w:t>
      </w:r>
      <w:r w:rsidR="00432117" w:rsidRPr="008243C0">
        <w:rPr>
          <w:sz w:val="26"/>
          <w:szCs w:val="26"/>
        </w:rPr>
        <w:t>10</w:t>
      </w:r>
      <w:r w:rsidR="005E1515" w:rsidRPr="008243C0">
        <w:rPr>
          <w:sz w:val="26"/>
          <w:szCs w:val="26"/>
        </w:rPr>
        <w:t xml:space="preserve"> </w:t>
      </w:r>
      <w:r w:rsidR="00432117" w:rsidRPr="008243C0">
        <w:rPr>
          <w:sz w:val="26"/>
          <w:szCs w:val="26"/>
        </w:rPr>
        <w:t>204</w:t>
      </w:r>
      <w:r w:rsidR="007B742B" w:rsidRPr="008243C0">
        <w:rPr>
          <w:sz w:val="26"/>
          <w:szCs w:val="26"/>
        </w:rPr>
        <w:t>,</w:t>
      </w:r>
      <w:r w:rsidR="00432117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тыс. руб.</w:t>
      </w:r>
      <w:r w:rsidR="007739A4">
        <w:rPr>
          <w:sz w:val="26"/>
          <w:szCs w:val="26"/>
        </w:rPr>
        <w:t>,</w:t>
      </w:r>
      <w:r w:rsidR="00AD6FF9" w:rsidRPr="008243C0">
        <w:rPr>
          <w:sz w:val="26"/>
          <w:szCs w:val="26"/>
        </w:rPr>
        <w:t xml:space="preserve"> из них за  счет  средств  бюджета городского округа – </w:t>
      </w:r>
      <w:r w:rsidR="00432117" w:rsidRPr="008243C0">
        <w:rPr>
          <w:sz w:val="26"/>
          <w:szCs w:val="26"/>
        </w:rPr>
        <w:t>6</w:t>
      </w:r>
      <w:r w:rsidR="00A62C98" w:rsidRPr="008243C0">
        <w:rPr>
          <w:sz w:val="26"/>
          <w:szCs w:val="26"/>
        </w:rPr>
        <w:t xml:space="preserve"> </w:t>
      </w:r>
      <w:r w:rsidR="00432117" w:rsidRPr="008243C0">
        <w:rPr>
          <w:sz w:val="26"/>
          <w:szCs w:val="26"/>
        </w:rPr>
        <w:t>004</w:t>
      </w:r>
      <w:r w:rsidR="00AD6FF9" w:rsidRPr="008243C0">
        <w:rPr>
          <w:sz w:val="26"/>
          <w:szCs w:val="26"/>
        </w:rPr>
        <w:t>,</w:t>
      </w:r>
      <w:r w:rsidR="00432117" w:rsidRPr="008243C0">
        <w:rPr>
          <w:sz w:val="26"/>
          <w:szCs w:val="26"/>
        </w:rPr>
        <w:t>3</w:t>
      </w:r>
      <w:proofErr w:type="gramEnd"/>
      <w:r w:rsidR="00AD6FF9" w:rsidRPr="008243C0">
        <w:rPr>
          <w:sz w:val="26"/>
          <w:szCs w:val="26"/>
        </w:rPr>
        <w:t xml:space="preserve"> тыс. руб., областного бюджета –                         </w:t>
      </w:r>
      <w:r w:rsidR="00432117" w:rsidRPr="008243C0">
        <w:rPr>
          <w:sz w:val="26"/>
          <w:szCs w:val="26"/>
        </w:rPr>
        <w:t>4</w:t>
      </w:r>
      <w:r w:rsidR="00AD6FF9" w:rsidRPr="008243C0">
        <w:rPr>
          <w:sz w:val="26"/>
          <w:szCs w:val="26"/>
        </w:rPr>
        <w:t xml:space="preserve"> </w:t>
      </w:r>
      <w:r w:rsidR="00432117" w:rsidRPr="008243C0">
        <w:rPr>
          <w:sz w:val="26"/>
          <w:szCs w:val="26"/>
        </w:rPr>
        <w:t>2</w:t>
      </w:r>
      <w:r w:rsidR="00A62C98" w:rsidRPr="008243C0">
        <w:rPr>
          <w:sz w:val="26"/>
          <w:szCs w:val="26"/>
        </w:rPr>
        <w:t>00</w:t>
      </w:r>
      <w:r w:rsidR="00AD6FF9" w:rsidRPr="008243C0">
        <w:rPr>
          <w:sz w:val="26"/>
          <w:szCs w:val="26"/>
        </w:rPr>
        <w:t>,</w:t>
      </w:r>
      <w:r w:rsidR="00A62C98" w:rsidRPr="008243C0">
        <w:rPr>
          <w:sz w:val="26"/>
          <w:szCs w:val="26"/>
        </w:rPr>
        <w:t>0</w:t>
      </w:r>
      <w:r w:rsidR="00AD6FF9" w:rsidRPr="008243C0">
        <w:rPr>
          <w:sz w:val="26"/>
          <w:szCs w:val="26"/>
        </w:rPr>
        <w:t xml:space="preserve"> тыс. руб.     </w:t>
      </w:r>
    </w:p>
    <w:p w:rsidR="00A73FA8" w:rsidRPr="008243C0" w:rsidRDefault="00E83348" w:rsidP="00437485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 1 полугодии 2021 года н</w:t>
      </w:r>
      <w:r w:rsidR="00A73FA8" w:rsidRPr="008243C0">
        <w:rPr>
          <w:sz w:val="26"/>
          <w:szCs w:val="26"/>
        </w:rPr>
        <w:t xml:space="preserve">а увеличение уставного фонда МУП «Михайловское водопроводно-канализационное хозяйство» и </w:t>
      </w:r>
      <w:r w:rsidR="00A62C98" w:rsidRPr="008243C0">
        <w:rPr>
          <w:sz w:val="26"/>
          <w:szCs w:val="26"/>
        </w:rPr>
        <w:t xml:space="preserve">на погашение кредиторской задолженности за 2020 год </w:t>
      </w:r>
      <w:r w:rsidR="00A73FA8" w:rsidRPr="008243C0">
        <w:rPr>
          <w:sz w:val="26"/>
          <w:szCs w:val="26"/>
        </w:rPr>
        <w:t xml:space="preserve">направлено </w:t>
      </w:r>
      <w:r w:rsidR="00A62C98" w:rsidRPr="008243C0">
        <w:rPr>
          <w:sz w:val="26"/>
          <w:szCs w:val="26"/>
        </w:rPr>
        <w:t>1</w:t>
      </w:r>
      <w:r w:rsidR="00A73FA8" w:rsidRPr="008243C0">
        <w:rPr>
          <w:sz w:val="26"/>
          <w:szCs w:val="26"/>
        </w:rPr>
        <w:t> </w:t>
      </w:r>
      <w:r w:rsidRPr="008243C0">
        <w:rPr>
          <w:sz w:val="26"/>
          <w:szCs w:val="26"/>
        </w:rPr>
        <w:t>407</w:t>
      </w:r>
      <w:r w:rsidR="00A73FA8" w:rsidRPr="008243C0">
        <w:rPr>
          <w:sz w:val="26"/>
          <w:szCs w:val="26"/>
        </w:rPr>
        <w:t>,</w:t>
      </w:r>
      <w:r w:rsidRPr="008243C0">
        <w:rPr>
          <w:sz w:val="26"/>
          <w:szCs w:val="26"/>
        </w:rPr>
        <w:t>2</w:t>
      </w:r>
      <w:r w:rsidR="00A73FA8" w:rsidRPr="008243C0">
        <w:rPr>
          <w:sz w:val="26"/>
          <w:szCs w:val="26"/>
        </w:rPr>
        <w:t xml:space="preserve"> тыс. руб. </w:t>
      </w:r>
    </w:p>
    <w:p w:rsidR="00C21040" w:rsidRPr="008243C0" w:rsidRDefault="00C21040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D92" w:rsidRPr="008243C0" w:rsidRDefault="00070D92" w:rsidP="006C04C1">
      <w:pPr>
        <w:spacing w:line="276" w:lineRule="auto"/>
        <w:ind w:firstLine="851"/>
        <w:jc w:val="both"/>
        <w:rPr>
          <w:sz w:val="26"/>
          <w:szCs w:val="26"/>
        </w:rPr>
      </w:pPr>
    </w:p>
    <w:p w:rsidR="00183892" w:rsidRPr="008243C0" w:rsidRDefault="00070D92" w:rsidP="00070D92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lastRenderedPageBreak/>
        <w:t xml:space="preserve">2.3.2. На реализацию муниципальной программы </w:t>
      </w:r>
      <w:r w:rsidRPr="008243C0">
        <w:rPr>
          <w:b/>
          <w:bCs/>
          <w:sz w:val="26"/>
          <w:szCs w:val="26"/>
        </w:rPr>
        <w:t>«</w:t>
      </w:r>
      <w:proofErr w:type="spellStart"/>
      <w:r w:rsidRPr="008243C0">
        <w:rPr>
          <w:b/>
          <w:bCs/>
          <w:sz w:val="26"/>
          <w:szCs w:val="26"/>
        </w:rPr>
        <w:t>Энергоресурсосбережение</w:t>
      </w:r>
      <w:proofErr w:type="spellEnd"/>
      <w:r w:rsidRPr="008243C0">
        <w:rPr>
          <w:b/>
          <w:bCs/>
          <w:sz w:val="26"/>
          <w:szCs w:val="26"/>
        </w:rPr>
        <w:t xml:space="preserve"> и повышение </w:t>
      </w:r>
      <w:proofErr w:type="spellStart"/>
      <w:r w:rsidRPr="008243C0">
        <w:rPr>
          <w:b/>
          <w:bCs/>
          <w:sz w:val="26"/>
          <w:szCs w:val="26"/>
        </w:rPr>
        <w:t>энергоэффективности</w:t>
      </w:r>
      <w:proofErr w:type="spellEnd"/>
      <w:r w:rsidRPr="008243C0">
        <w:rPr>
          <w:b/>
          <w:bCs/>
          <w:sz w:val="26"/>
          <w:szCs w:val="26"/>
        </w:rPr>
        <w:t xml:space="preserve"> городского округа город Михайловка на период до 2024 года» </w:t>
      </w:r>
      <w:r w:rsidRPr="008243C0">
        <w:rPr>
          <w:sz w:val="26"/>
          <w:szCs w:val="26"/>
        </w:rPr>
        <w:t>в бюджете городского округа на 20</w:t>
      </w:r>
      <w:r w:rsidR="009C2EF5" w:rsidRPr="008243C0">
        <w:rPr>
          <w:sz w:val="26"/>
          <w:szCs w:val="26"/>
        </w:rPr>
        <w:t>2</w:t>
      </w:r>
      <w:r w:rsidR="00AD6FF9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 предусмотрено</w:t>
      </w:r>
      <w:r w:rsidR="0028548F" w:rsidRPr="008243C0">
        <w:rPr>
          <w:sz w:val="26"/>
          <w:szCs w:val="26"/>
        </w:rPr>
        <w:t xml:space="preserve">                 </w:t>
      </w:r>
      <w:r w:rsidR="009C2EF5" w:rsidRPr="008243C0">
        <w:rPr>
          <w:sz w:val="26"/>
          <w:szCs w:val="26"/>
        </w:rPr>
        <w:t xml:space="preserve"> 1</w:t>
      </w:r>
      <w:r w:rsidR="00A66D72" w:rsidRPr="008243C0">
        <w:rPr>
          <w:sz w:val="26"/>
          <w:szCs w:val="26"/>
        </w:rPr>
        <w:t>9</w:t>
      </w:r>
      <w:r w:rsidR="005E1515" w:rsidRPr="008243C0">
        <w:rPr>
          <w:sz w:val="26"/>
          <w:szCs w:val="26"/>
        </w:rPr>
        <w:t xml:space="preserve"> </w:t>
      </w:r>
      <w:r w:rsidR="00AD6FF9" w:rsidRPr="008243C0">
        <w:rPr>
          <w:sz w:val="26"/>
          <w:szCs w:val="26"/>
        </w:rPr>
        <w:t>627</w:t>
      </w:r>
      <w:r w:rsidRPr="008243C0">
        <w:rPr>
          <w:sz w:val="26"/>
          <w:szCs w:val="26"/>
        </w:rPr>
        <w:t>,</w:t>
      </w:r>
      <w:r w:rsidR="00AD6FF9" w:rsidRPr="008243C0">
        <w:rPr>
          <w:sz w:val="26"/>
          <w:szCs w:val="26"/>
        </w:rPr>
        <w:t>0</w:t>
      </w:r>
      <w:r w:rsidRPr="008243C0">
        <w:rPr>
          <w:sz w:val="26"/>
          <w:szCs w:val="26"/>
        </w:rPr>
        <w:t xml:space="preserve"> тыс. руб.</w:t>
      </w:r>
    </w:p>
    <w:p w:rsidR="00E83348" w:rsidRPr="008243C0" w:rsidRDefault="00070D92" w:rsidP="00E83348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 </w:t>
      </w:r>
      <w:r w:rsidR="00A66D72" w:rsidRPr="008243C0">
        <w:rPr>
          <w:sz w:val="26"/>
          <w:szCs w:val="26"/>
        </w:rPr>
        <w:t>В</w:t>
      </w:r>
      <w:r w:rsidR="00D53C4F" w:rsidRPr="008243C0">
        <w:rPr>
          <w:sz w:val="26"/>
          <w:szCs w:val="26"/>
        </w:rPr>
        <w:t xml:space="preserve"> </w:t>
      </w:r>
      <w:r w:rsidR="0028381D" w:rsidRPr="008243C0">
        <w:rPr>
          <w:sz w:val="26"/>
          <w:szCs w:val="26"/>
        </w:rPr>
        <w:t xml:space="preserve">1 </w:t>
      </w:r>
      <w:r w:rsidR="00E83348" w:rsidRPr="008243C0">
        <w:rPr>
          <w:sz w:val="26"/>
          <w:szCs w:val="26"/>
        </w:rPr>
        <w:t>полугодии</w:t>
      </w:r>
      <w:r w:rsidR="0028381D" w:rsidRPr="008243C0">
        <w:rPr>
          <w:sz w:val="26"/>
          <w:szCs w:val="26"/>
        </w:rPr>
        <w:t xml:space="preserve"> </w:t>
      </w:r>
      <w:r w:rsidR="00183892" w:rsidRPr="008243C0">
        <w:rPr>
          <w:sz w:val="26"/>
          <w:szCs w:val="26"/>
        </w:rPr>
        <w:t>20</w:t>
      </w:r>
      <w:r w:rsidR="00D53C4F" w:rsidRPr="008243C0">
        <w:rPr>
          <w:sz w:val="26"/>
          <w:szCs w:val="26"/>
        </w:rPr>
        <w:t>2</w:t>
      </w:r>
      <w:r w:rsidR="0028381D" w:rsidRPr="008243C0">
        <w:rPr>
          <w:sz w:val="26"/>
          <w:szCs w:val="26"/>
        </w:rPr>
        <w:t>1</w:t>
      </w:r>
      <w:r w:rsidR="00183892" w:rsidRPr="008243C0">
        <w:rPr>
          <w:sz w:val="26"/>
          <w:szCs w:val="26"/>
        </w:rPr>
        <w:t xml:space="preserve"> год</w:t>
      </w:r>
      <w:r w:rsidR="0028381D" w:rsidRPr="008243C0">
        <w:rPr>
          <w:sz w:val="26"/>
          <w:szCs w:val="26"/>
        </w:rPr>
        <w:t>а</w:t>
      </w:r>
      <w:r w:rsidR="00D53C4F" w:rsidRPr="008243C0">
        <w:rPr>
          <w:sz w:val="26"/>
          <w:szCs w:val="26"/>
        </w:rPr>
        <w:t xml:space="preserve"> </w:t>
      </w:r>
      <w:r w:rsidR="00E83348" w:rsidRPr="008243C0">
        <w:rPr>
          <w:sz w:val="26"/>
          <w:szCs w:val="26"/>
        </w:rPr>
        <w:t xml:space="preserve">на реализацию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было направлено 2 793,7 тыс. руб., а  также  погашена кредиторская задолженность 2020 года </w:t>
      </w:r>
      <w:proofErr w:type="spellStart"/>
      <w:r w:rsidR="00E83348" w:rsidRPr="008243C0">
        <w:rPr>
          <w:sz w:val="26"/>
          <w:szCs w:val="26"/>
        </w:rPr>
        <w:t>энергосервесной</w:t>
      </w:r>
      <w:proofErr w:type="spellEnd"/>
      <w:r w:rsidR="00E83348" w:rsidRPr="008243C0">
        <w:rPr>
          <w:sz w:val="26"/>
          <w:szCs w:val="26"/>
        </w:rPr>
        <w:t xml:space="preserve"> компании                   ПАО «</w:t>
      </w:r>
      <w:proofErr w:type="spellStart"/>
      <w:r w:rsidR="00E83348" w:rsidRPr="008243C0">
        <w:rPr>
          <w:sz w:val="26"/>
          <w:szCs w:val="26"/>
        </w:rPr>
        <w:t>Ростелеком</w:t>
      </w:r>
      <w:proofErr w:type="spellEnd"/>
      <w:r w:rsidR="00E83348" w:rsidRPr="008243C0">
        <w:rPr>
          <w:sz w:val="26"/>
          <w:szCs w:val="26"/>
        </w:rPr>
        <w:t>».</w:t>
      </w:r>
    </w:p>
    <w:p w:rsidR="00E83348" w:rsidRPr="008243C0" w:rsidRDefault="00E83348" w:rsidP="00E83348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 целом на реализацию мероприятий муниципальной программы в                                1 полугодии  2021 года направлено 7 152,5 тыс. руб.</w:t>
      </w:r>
    </w:p>
    <w:p w:rsidR="00E83348" w:rsidRPr="008243C0" w:rsidRDefault="00E83348" w:rsidP="00DA73F8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0CE9" w:rsidRPr="008243C0" w:rsidRDefault="007B0CE9" w:rsidP="000C74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A96779" w:rsidRPr="008243C0" w:rsidRDefault="00B80D59" w:rsidP="00CC6F90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8243C0">
        <w:rPr>
          <w:sz w:val="26"/>
          <w:szCs w:val="26"/>
        </w:rPr>
        <w:t>2.3.</w:t>
      </w:r>
      <w:r w:rsidR="00070D92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.  </w:t>
      </w:r>
      <w:proofErr w:type="gramStart"/>
      <w:r w:rsidR="00CC6F90" w:rsidRPr="008243C0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программа </w:t>
      </w:r>
      <w:r w:rsidR="00CC6F90" w:rsidRPr="008243C0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</w:r>
      <w:r w:rsidR="002D7CB7" w:rsidRPr="008243C0">
        <w:rPr>
          <w:b/>
          <w:sz w:val="26"/>
          <w:szCs w:val="26"/>
        </w:rPr>
        <w:t xml:space="preserve">, </w:t>
      </w:r>
      <w:r w:rsidR="002D7CB7" w:rsidRPr="008243C0">
        <w:rPr>
          <w:sz w:val="26"/>
          <w:szCs w:val="26"/>
        </w:rPr>
        <w:t>на реализацию которой в бюджете городского округа на 202</w:t>
      </w:r>
      <w:r w:rsidR="007739A4">
        <w:rPr>
          <w:sz w:val="26"/>
          <w:szCs w:val="26"/>
        </w:rPr>
        <w:t>1</w:t>
      </w:r>
      <w:r w:rsidR="002D7CB7" w:rsidRPr="008243C0">
        <w:rPr>
          <w:sz w:val="26"/>
          <w:szCs w:val="26"/>
        </w:rPr>
        <w:t xml:space="preserve"> год предусмотрено</w:t>
      </w:r>
      <w:proofErr w:type="gramEnd"/>
      <w:r w:rsidR="002D7CB7" w:rsidRPr="008243C0">
        <w:rPr>
          <w:sz w:val="26"/>
          <w:szCs w:val="26"/>
        </w:rPr>
        <w:t xml:space="preserve"> </w:t>
      </w:r>
      <w:r w:rsidR="00AD6FF9" w:rsidRPr="008243C0">
        <w:rPr>
          <w:sz w:val="26"/>
          <w:szCs w:val="26"/>
        </w:rPr>
        <w:t>150</w:t>
      </w:r>
      <w:r w:rsidR="002D7CB7" w:rsidRPr="008243C0">
        <w:rPr>
          <w:sz w:val="26"/>
          <w:szCs w:val="26"/>
        </w:rPr>
        <w:t>,</w:t>
      </w:r>
      <w:r w:rsidR="00AD6FF9" w:rsidRPr="008243C0">
        <w:rPr>
          <w:sz w:val="26"/>
          <w:szCs w:val="26"/>
        </w:rPr>
        <w:t>0</w:t>
      </w:r>
      <w:r w:rsidR="002D7CB7" w:rsidRPr="008243C0">
        <w:rPr>
          <w:sz w:val="26"/>
          <w:szCs w:val="26"/>
        </w:rPr>
        <w:t xml:space="preserve"> тыс. руб.</w:t>
      </w:r>
    </w:p>
    <w:p w:rsidR="00AD6FF9" w:rsidRPr="008243C0" w:rsidRDefault="00AD6FF9" w:rsidP="00AD6FF9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E83348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</w:t>
      </w:r>
      <w:r w:rsidR="00E83348" w:rsidRPr="008243C0">
        <w:rPr>
          <w:sz w:val="26"/>
          <w:szCs w:val="26"/>
        </w:rPr>
        <w:t>.</w:t>
      </w:r>
    </w:p>
    <w:p w:rsidR="00807556" w:rsidRPr="008243C0" w:rsidRDefault="00807556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8243C0" w:rsidRDefault="00780F61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8243C0" w:rsidRDefault="008B2585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2.3.</w:t>
      </w:r>
      <w:r w:rsidR="00070D92" w:rsidRPr="008243C0">
        <w:rPr>
          <w:sz w:val="26"/>
          <w:szCs w:val="26"/>
        </w:rPr>
        <w:t>4</w:t>
      </w:r>
      <w:r w:rsidRPr="008243C0">
        <w:rPr>
          <w:sz w:val="26"/>
          <w:szCs w:val="26"/>
        </w:rPr>
        <w:t xml:space="preserve">. </w:t>
      </w:r>
      <w:proofErr w:type="gramStart"/>
      <w:r w:rsidR="000D4C40" w:rsidRPr="008243C0">
        <w:rPr>
          <w:sz w:val="26"/>
          <w:szCs w:val="26"/>
        </w:rPr>
        <w:t xml:space="preserve">В целях </w:t>
      </w:r>
      <w:r w:rsidR="00E179A8" w:rsidRPr="008243C0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8243C0">
        <w:rPr>
          <w:sz w:val="26"/>
          <w:szCs w:val="26"/>
        </w:rPr>
        <w:t>повышения уровня внешнего благоустройства дворовых территорий многоквартирных домов</w:t>
      </w:r>
      <w:r w:rsidR="00100E36" w:rsidRPr="008243C0">
        <w:rPr>
          <w:sz w:val="26"/>
          <w:szCs w:val="26"/>
        </w:rPr>
        <w:t xml:space="preserve"> </w:t>
      </w:r>
      <w:r w:rsidR="0028548F" w:rsidRPr="008243C0">
        <w:rPr>
          <w:sz w:val="26"/>
          <w:szCs w:val="26"/>
        </w:rPr>
        <w:t>разработана</w:t>
      </w:r>
      <w:r w:rsidR="00100E36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муниципальн</w:t>
      </w:r>
      <w:r w:rsidR="00100E36" w:rsidRPr="008243C0">
        <w:rPr>
          <w:sz w:val="26"/>
          <w:szCs w:val="26"/>
        </w:rPr>
        <w:t>ая</w:t>
      </w:r>
      <w:r w:rsidRPr="008243C0">
        <w:rPr>
          <w:sz w:val="26"/>
          <w:szCs w:val="26"/>
        </w:rPr>
        <w:t xml:space="preserve"> программ</w:t>
      </w:r>
      <w:r w:rsidR="00100E36" w:rsidRPr="008243C0">
        <w:rPr>
          <w:sz w:val="26"/>
          <w:szCs w:val="26"/>
        </w:rPr>
        <w:t>а</w:t>
      </w:r>
      <w:r w:rsidRPr="008243C0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6E100D" w:rsidRPr="008243C0">
        <w:rPr>
          <w:b/>
          <w:sz w:val="26"/>
          <w:szCs w:val="26"/>
        </w:rPr>
        <w:t>2018-202</w:t>
      </w:r>
      <w:r w:rsidR="00903D0A" w:rsidRPr="008243C0">
        <w:rPr>
          <w:b/>
          <w:sz w:val="26"/>
          <w:szCs w:val="26"/>
        </w:rPr>
        <w:t>4</w:t>
      </w:r>
      <w:r w:rsidRPr="008243C0">
        <w:rPr>
          <w:b/>
          <w:sz w:val="26"/>
          <w:szCs w:val="26"/>
        </w:rPr>
        <w:t xml:space="preserve"> год</w:t>
      </w:r>
      <w:r w:rsidR="006E100D" w:rsidRPr="008243C0">
        <w:rPr>
          <w:b/>
          <w:sz w:val="26"/>
          <w:szCs w:val="26"/>
        </w:rPr>
        <w:t>ы</w:t>
      </w:r>
      <w:r w:rsidRPr="008243C0">
        <w:rPr>
          <w:b/>
          <w:sz w:val="26"/>
          <w:szCs w:val="26"/>
        </w:rPr>
        <w:t>»</w:t>
      </w:r>
      <w:r w:rsidR="00100E36" w:rsidRPr="008243C0">
        <w:rPr>
          <w:b/>
          <w:sz w:val="26"/>
          <w:szCs w:val="26"/>
        </w:rPr>
        <w:t xml:space="preserve">, </w:t>
      </w:r>
      <w:r w:rsidR="00100E36" w:rsidRPr="008243C0">
        <w:rPr>
          <w:sz w:val="26"/>
          <w:szCs w:val="26"/>
        </w:rPr>
        <w:t xml:space="preserve">для достижения целей которой </w:t>
      </w:r>
      <w:r w:rsidR="006E100D" w:rsidRPr="008243C0">
        <w:rPr>
          <w:sz w:val="26"/>
          <w:szCs w:val="26"/>
        </w:rPr>
        <w:t xml:space="preserve">предусмотрено </w:t>
      </w:r>
      <w:r w:rsidRPr="008243C0">
        <w:rPr>
          <w:sz w:val="26"/>
          <w:szCs w:val="26"/>
        </w:rPr>
        <w:t xml:space="preserve">в </w:t>
      </w:r>
      <w:r w:rsidR="006E100D" w:rsidRPr="008243C0">
        <w:rPr>
          <w:sz w:val="26"/>
          <w:szCs w:val="26"/>
        </w:rPr>
        <w:t>20</w:t>
      </w:r>
      <w:r w:rsidR="0009521E" w:rsidRPr="008243C0">
        <w:rPr>
          <w:sz w:val="26"/>
          <w:szCs w:val="26"/>
        </w:rPr>
        <w:t>2</w:t>
      </w:r>
      <w:r w:rsidR="00472537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году </w:t>
      </w:r>
      <w:r w:rsidR="002D597E" w:rsidRPr="008243C0">
        <w:rPr>
          <w:sz w:val="26"/>
          <w:szCs w:val="26"/>
        </w:rPr>
        <w:t xml:space="preserve">                                 </w:t>
      </w:r>
      <w:r w:rsidR="00F4090A" w:rsidRPr="008243C0">
        <w:rPr>
          <w:sz w:val="26"/>
          <w:szCs w:val="26"/>
        </w:rPr>
        <w:t>49</w:t>
      </w:r>
      <w:r w:rsidR="00287717" w:rsidRPr="008243C0">
        <w:rPr>
          <w:sz w:val="26"/>
          <w:szCs w:val="26"/>
        </w:rPr>
        <w:t xml:space="preserve"> </w:t>
      </w:r>
      <w:r w:rsidR="00F4090A" w:rsidRPr="008243C0">
        <w:rPr>
          <w:sz w:val="26"/>
          <w:szCs w:val="26"/>
        </w:rPr>
        <w:t>270</w:t>
      </w:r>
      <w:r w:rsidR="009944F0" w:rsidRPr="008243C0">
        <w:rPr>
          <w:sz w:val="26"/>
          <w:szCs w:val="26"/>
        </w:rPr>
        <w:t>,</w:t>
      </w:r>
      <w:r w:rsidR="00F4090A" w:rsidRPr="008243C0">
        <w:rPr>
          <w:sz w:val="26"/>
          <w:szCs w:val="26"/>
        </w:rPr>
        <w:t>4</w:t>
      </w:r>
      <w:r w:rsidRPr="008243C0">
        <w:rPr>
          <w:sz w:val="26"/>
          <w:szCs w:val="26"/>
        </w:rPr>
        <w:t xml:space="preserve"> тыс. руб</w:t>
      </w:r>
      <w:r w:rsidR="009944F0" w:rsidRPr="008243C0">
        <w:rPr>
          <w:sz w:val="26"/>
          <w:szCs w:val="26"/>
        </w:rPr>
        <w:t xml:space="preserve">., в том числе: средства бюджета городского округа – </w:t>
      </w:r>
      <w:r w:rsidR="00F4090A" w:rsidRPr="008243C0">
        <w:rPr>
          <w:sz w:val="26"/>
          <w:szCs w:val="26"/>
        </w:rPr>
        <w:t>18 125</w:t>
      </w:r>
      <w:r w:rsidR="00E07578" w:rsidRPr="008243C0">
        <w:rPr>
          <w:sz w:val="26"/>
          <w:szCs w:val="26"/>
        </w:rPr>
        <w:t>,</w:t>
      </w:r>
      <w:r w:rsidR="00F4090A" w:rsidRPr="008243C0">
        <w:rPr>
          <w:sz w:val="26"/>
          <w:szCs w:val="26"/>
        </w:rPr>
        <w:t>0</w:t>
      </w:r>
      <w:proofErr w:type="gramEnd"/>
      <w:r w:rsidR="009944F0" w:rsidRPr="008243C0">
        <w:rPr>
          <w:sz w:val="26"/>
          <w:szCs w:val="26"/>
        </w:rPr>
        <w:t xml:space="preserve"> тыс. руб., областного бюджета </w:t>
      </w:r>
      <w:r w:rsidR="00E07578" w:rsidRPr="008243C0">
        <w:rPr>
          <w:sz w:val="26"/>
          <w:szCs w:val="26"/>
        </w:rPr>
        <w:t>561</w:t>
      </w:r>
      <w:r w:rsidR="009944F0" w:rsidRPr="008243C0">
        <w:rPr>
          <w:sz w:val="26"/>
          <w:szCs w:val="26"/>
        </w:rPr>
        <w:t>,</w:t>
      </w:r>
      <w:r w:rsidR="00E07578" w:rsidRPr="008243C0">
        <w:rPr>
          <w:sz w:val="26"/>
          <w:szCs w:val="26"/>
        </w:rPr>
        <w:t>7</w:t>
      </w:r>
      <w:r w:rsidR="009944F0" w:rsidRPr="008243C0">
        <w:rPr>
          <w:sz w:val="26"/>
          <w:szCs w:val="26"/>
        </w:rPr>
        <w:t xml:space="preserve"> тыс. руб., федерального бюджета – </w:t>
      </w:r>
      <w:r w:rsidR="002D597E" w:rsidRPr="008243C0">
        <w:rPr>
          <w:sz w:val="26"/>
          <w:szCs w:val="26"/>
        </w:rPr>
        <w:t xml:space="preserve">                               </w:t>
      </w:r>
      <w:r w:rsidR="00E07578" w:rsidRPr="008243C0">
        <w:rPr>
          <w:sz w:val="26"/>
          <w:szCs w:val="26"/>
        </w:rPr>
        <w:t>30</w:t>
      </w:r>
      <w:r w:rsidR="00287717" w:rsidRPr="008243C0">
        <w:rPr>
          <w:sz w:val="26"/>
          <w:szCs w:val="26"/>
        </w:rPr>
        <w:t xml:space="preserve"> </w:t>
      </w:r>
      <w:r w:rsidR="00E07578" w:rsidRPr="008243C0">
        <w:rPr>
          <w:sz w:val="26"/>
          <w:szCs w:val="26"/>
        </w:rPr>
        <w:t>583</w:t>
      </w:r>
      <w:r w:rsidR="009944F0" w:rsidRPr="008243C0">
        <w:rPr>
          <w:sz w:val="26"/>
          <w:szCs w:val="26"/>
        </w:rPr>
        <w:t>,</w:t>
      </w:r>
      <w:r w:rsidR="0009521E" w:rsidRPr="008243C0">
        <w:rPr>
          <w:sz w:val="26"/>
          <w:szCs w:val="26"/>
        </w:rPr>
        <w:t>7</w:t>
      </w:r>
      <w:r w:rsidR="009944F0" w:rsidRPr="008243C0">
        <w:rPr>
          <w:sz w:val="26"/>
          <w:szCs w:val="26"/>
        </w:rPr>
        <w:t xml:space="preserve"> тыс. руб.</w:t>
      </w:r>
    </w:p>
    <w:p w:rsidR="007141A4" w:rsidRPr="008243C0" w:rsidRDefault="007141A4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Для достижения поставленной цели средства муниципальной программы направлены на благоустройство следующих территорий:</w:t>
      </w:r>
    </w:p>
    <w:p w:rsidR="00A666F8" w:rsidRPr="008243C0" w:rsidRDefault="00A666F8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 Парк Победы (4 этап);</w:t>
      </w:r>
    </w:p>
    <w:p w:rsidR="00A666F8" w:rsidRPr="008243C0" w:rsidRDefault="00A666F8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-«Михайловка. Улица Центральная» (общественная </w:t>
      </w:r>
      <w:proofErr w:type="gramStart"/>
      <w:r w:rsidRPr="008243C0">
        <w:rPr>
          <w:sz w:val="26"/>
          <w:szCs w:val="26"/>
        </w:rPr>
        <w:t>территория</w:t>
      </w:r>
      <w:proofErr w:type="gramEnd"/>
      <w:r w:rsidRPr="008243C0">
        <w:rPr>
          <w:sz w:val="26"/>
          <w:szCs w:val="26"/>
        </w:rPr>
        <w:t xml:space="preserve"> расположенная по адресу ул. 2-я </w:t>
      </w:r>
      <w:proofErr w:type="spellStart"/>
      <w:r w:rsidRPr="008243C0">
        <w:rPr>
          <w:sz w:val="26"/>
          <w:szCs w:val="26"/>
        </w:rPr>
        <w:t>Краснознаменская</w:t>
      </w:r>
      <w:proofErr w:type="spellEnd"/>
      <w:r w:rsidRPr="008243C0">
        <w:rPr>
          <w:sz w:val="26"/>
          <w:szCs w:val="26"/>
        </w:rPr>
        <w:t xml:space="preserve"> в границах ул. Республиканская и ул. Мичурина);</w:t>
      </w:r>
    </w:p>
    <w:p w:rsidR="007141A4" w:rsidRPr="008243C0" w:rsidRDefault="007141A4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</w:t>
      </w:r>
      <w:r w:rsidR="00790131" w:rsidRPr="008243C0">
        <w:rPr>
          <w:sz w:val="26"/>
          <w:szCs w:val="26"/>
        </w:rPr>
        <w:t xml:space="preserve"> общественное пространство по ул. Энгельса в границах ул. Обороны и ул. 2-я </w:t>
      </w:r>
      <w:proofErr w:type="spellStart"/>
      <w:r w:rsidR="00790131" w:rsidRPr="008243C0">
        <w:rPr>
          <w:sz w:val="26"/>
          <w:szCs w:val="26"/>
        </w:rPr>
        <w:t>Краснознаменская</w:t>
      </w:r>
      <w:proofErr w:type="spellEnd"/>
      <w:r w:rsidR="00790131" w:rsidRPr="008243C0">
        <w:rPr>
          <w:sz w:val="26"/>
          <w:szCs w:val="26"/>
        </w:rPr>
        <w:t xml:space="preserve"> (от МКД ул. 2-я </w:t>
      </w:r>
      <w:proofErr w:type="spellStart"/>
      <w:r w:rsidR="00790131" w:rsidRPr="008243C0">
        <w:rPr>
          <w:sz w:val="26"/>
          <w:szCs w:val="26"/>
        </w:rPr>
        <w:t>Краснознаменская</w:t>
      </w:r>
      <w:proofErr w:type="spellEnd"/>
      <w:r w:rsidR="00790131" w:rsidRPr="008243C0">
        <w:rPr>
          <w:sz w:val="26"/>
          <w:szCs w:val="26"/>
        </w:rPr>
        <w:t xml:space="preserve"> 20 до СШ №5);</w:t>
      </w:r>
    </w:p>
    <w:p w:rsidR="00790131" w:rsidRPr="008243C0" w:rsidRDefault="00790131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-общественное пространство по ул. Энгельса в границах ул. Обороны и ул. 2-Краснознаменская (от СШ №7 до МКД ул. Обороны 57);</w:t>
      </w:r>
    </w:p>
    <w:p w:rsidR="00790131" w:rsidRPr="008243C0" w:rsidRDefault="00790131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-общественное пространство по ул. Энгельса в границах ул. Коммуны и ул. Обороны (от МКД ул. Энгельса 13 до МКД ул. Энгельса 9)</w:t>
      </w:r>
      <w:r w:rsidR="00965055" w:rsidRPr="008243C0">
        <w:rPr>
          <w:sz w:val="26"/>
          <w:szCs w:val="26"/>
        </w:rPr>
        <w:t>;</w:t>
      </w:r>
    </w:p>
    <w:p w:rsidR="00965055" w:rsidRPr="008243C0" w:rsidRDefault="00965055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-общественное пространство по ул. Энгельса в границах ул. Коммуны и ул. Обороны (от МКД ул. Энгельса 9 до МКД ул. Коммуны 113);</w:t>
      </w:r>
    </w:p>
    <w:p w:rsidR="00965055" w:rsidRPr="008243C0" w:rsidRDefault="00965055" w:rsidP="007141A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-общественное пространство по ул. </w:t>
      </w:r>
      <w:proofErr w:type="gramStart"/>
      <w:r w:rsidRPr="008243C0">
        <w:rPr>
          <w:sz w:val="26"/>
          <w:szCs w:val="26"/>
        </w:rPr>
        <w:t>Республиканская</w:t>
      </w:r>
      <w:proofErr w:type="gramEnd"/>
      <w:r w:rsidRPr="008243C0">
        <w:rPr>
          <w:sz w:val="26"/>
          <w:szCs w:val="26"/>
        </w:rPr>
        <w:t xml:space="preserve"> в границах ул. Коммуны и ул. </w:t>
      </w:r>
      <w:r w:rsidR="00A666F8" w:rsidRPr="008243C0">
        <w:rPr>
          <w:sz w:val="26"/>
          <w:szCs w:val="26"/>
        </w:rPr>
        <w:t>Обороны</w:t>
      </w:r>
      <w:r w:rsidR="007739A4">
        <w:rPr>
          <w:sz w:val="26"/>
          <w:szCs w:val="26"/>
        </w:rPr>
        <w:t>.</w:t>
      </w:r>
    </w:p>
    <w:p w:rsidR="00965055" w:rsidRPr="008243C0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lastRenderedPageBreak/>
        <w:t>На объектах выполнено устройство пешеходных дорожек из брусчатки и асфальтного покрытия, ремонт наружного освещения, ограждения, устройство видеонаблюдения, установлены МАФ.</w:t>
      </w:r>
    </w:p>
    <w:p w:rsidR="00965055" w:rsidRPr="008243C0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 1 полугодии 2021 года на реализацию мероприятий программы направлено 14 821,2 тыс.</w:t>
      </w:r>
      <w:r w:rsidR="007739A4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руб.</w:t>
      </w:r>
      <w:r w:rsidR="007739A4">
        <w:rPr>
          <w:sz w:val="26"/>
          <w:szCs w:val="26"/>
        </w:rPr>
        <w:t>,</w:t>
      </w:r>
      <w:r w:rsidRPr="008243C0">
        <w:rPr>
          <w:sz w:val="26"/>
          <w:szCs w:val="26"/>
        </w:rPr>
        <w:t xml:space="preserve"> из них за счет средств бюджета городского округа – </w:t>
      </w:r>
      <w:r w:rsidR="00DF24F8" w:rsidRPr="008243C0">
        <w:rPr>
          <w:sz w:val="26"/>
          <w:szCs w:val="26"/>
        </w:rPr>
        <w:t>2 694</w:t>
      </w:r>
      <w:r w:rsidRPr="008243C0">
        <w:rPr>
          <w:sz w:val="26"/>
          <w:szCs w:val="26"/>
        </w:rPr>
        <w:t>,</w:t>
      </w:r>
      <w:r w:rsidR="00DF24F8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тыс. руб., областного бюджета – </w:t>
      </w:r>
      <w:r w:rsidR="00DF24F8" w:rsidRPr="008243C0">
        <w:rPr>
          <w:sz w:val="26"/>
          <w:szCs w:val="26"/>
        </w:rPr>
        <w:t>218</w:t>
      </w:r>
      <w:r w:rsidRPr="008243C0">
        <w:rPr>
          <w:sz w:val="26"/>
          <w:szCs w:val="26"/>
        </w:rPr>
        <w:t>,</w:t>
      </w:r>
      <w:r w:rsidR="00DF24F8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 тыс. руб., федерального бюджета – </w:t>
      </w:r>
      <w:r w:rsidR="00DF24F8" w:rsidRPr="008243C0">
        <w:rPr>
          <w:sz w:val="26"/>
          <w:szCs w:val="26"/>
        </w:rPr>
        <w:t>11</w:t>
      </w:r>
      <w:r w:rsidRPr="008243C0">
        <w:rPr>
          <w:sz w:val="26"/>
          <w:szCs w:val="26"/>
        </w:rPr>
        <w:t xml:space="preserve"> </w:t>
      </w:r>
      <w:r w:rsidR="00DF24F8" w:rsidRPr="008243C0">
        <w:rPr>
          <w:sz w:val="26"/>
          <w:szCs w:val="26"/>
        </w:rPr>
        <w:t>908</w:t>
      </w:r>
      <w:r w:rsidRPr="008243C0">
        <w:rPr>
          <w:sz w:val="26"/>
          <w:szCs w:val="26"/>
        </w:rPr>
        <w:t>,</w:t>
      </w:r>
      <w:r w:rsidR="00DF24F8" w:rsidRPr="008243C0">
        <w:rPr>
          <w:sz w:val="26"/>
          <w:szCs w:val="26"/>
        </w:rPr>
        <w:t>2</w:t>
      </w:r>
      <w:r w:rsidRPr="008243C0">
        <w:rPr>
          <w:sz w:val="26"/>
          <w:szCs w:val="26"/>
        </w:rPr>
        <w:t xml:space="preserve"> тыс</w:t>
      </w:r>
      <w:proofErr w:type="gramStart"/>
      <w:r w:rsidRPr="008243C0">
        <w:rPr>
          <w:sz w:val="26"/>
          <w:szCs w:val="26"/>
        </w:rPr>
        <w:t>.р</w:t>
      </w:r>
      <w:proofErr w:type="gramEnd"/>
      <w:r w:rsidRPr="008243C0">
        <w:rPr>
          <w:sz w:val="26"/>
          <w:szCs w:val="26"/>
        </w:rPr>
        <w:t>уб.</w:t>
      </w:r>
    </w:p>
    <w:p w:rsidR="00965055" w:rsidRPr="008243C0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536B99" w:rsidRPr="008243C0" w:rsidRDefault="00536B99" w:rsidP="0021397B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CE34D6" w:rsidRPr="008243C0" w:rsidRDefault="00536B99" w:rsidP="00CE34D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2.3.5. </w:t>
      </w:r>
      <w:proofErr w:type="gramStart"/>
      <w:r w:rsidRPr="008243C0">
        <w:rPr>
          <w:sz w:val="26"/>
          <w:szCs w:val="26"/>
        </w:rPr>
        <w:t xml:space="preserve">Основной целью муниципальной программы  </w:t>
      </w:r>
      <w:r w:rsidRPr="008243C0">
        <w:rPr>
          <w:b/>
          <w:bCs/>
          <w:sz w:val="26"/>
          <w:szCs w:val="26"/>
        </w:rPr>
        <w:t>"Переселение граждан из аварийного жилищного фонда  на территории городского округа город Михайловка Волгоградской области" на 2020-2025 годы"</w:t>
      </w:r>
      <w:r w:rsidRPr="008243C0">
        <w:rPr>
          <w:sz w:val="26"/>
          <w:szCs w:val="26"/>
        </w:rPr>
        <w:t xml:space="preserve">  является</w:t>
      </w:r>
      <w:r w:rsidR="00CE34D6" w:rsidRPr="008243C0">
        <w:rPr>
          <w:sz w:val="26"/>
          <w:szCs w:val="26"/>
        </w:rPr>
        <w:t xml:space="preserve"> ликвидация аварийного жилищного фонда в городском округе</w:t>
      </w:r>
      <w:r w:rsidR="00CE34D6" w:rsidRPr="008243C0">
        <w:rPr>
          <w:b/>
          <w:sz w:val="26"/>
          <w:szCs w:val="26"/>
        </w:rPr>
        <w:t xml:space="preserve">, </w:t>
      </w:r>
      <w:r w:rsidR="00CE34D6" w:rsidRPr="008243C0">
        <w:rPr>
          <w:sz w:val="26"/>
          <w:szCs w:val="26"/>
        </w:rPr>
        <w:t>на реализацию которой в 202</w:t>
      </w:r>
      <w:r w:rsidR="00E07578" w:rsidRPr="008243C0">
        <w:rPr>
          <w:sz w:val="26"/>
          <w:szCs w:val="26"/>
        </w:rPr>
        <w:t>1</w:t>
      </w:r>
      <w:r w:rsidR="00CE34D6" w:rsidRPr="008243C0">
        <w:rPr>
          <w:sz w:val="26"/>
          <w:szCs w:val="26"/>
        </w:rPr>
        <w:t xml:space="preserve"> году запланировано </w:t>
      </w:r>
      <w:r w:rsidR="00E07578" w:rsidRPr="008243C0">
        <w:rPr>
          <w:sz w:val="26"/>
          <w:szCs w:val="26"/>
        </w:rPr>
        <w:t>1</w:t>
      </w:r>
      <w:r w:rsidR="00CE34D6" w:rsidRPr="008243C0">
        <w:rPr>
          <w:sz w:val="26"/>
          <w:szCs w:val="26"/>
        </w:rPr>
        <w:t> </w:t>
      </w:r>
      <w:r w:rsidR="00A666F8" w:rsidRPr="008243C0">
        <w:rPr>
          <w:sz w:val="26"/>
          <w:szCs w:val="26"/>
        </w:rPr>
        <w:t>970</w:t>
      </w:r>
      <w:r w:rsidR="00CE34D6" w:rsidRPr="008243C0">
        <w:rPr>
          <w:sz w:val="26"/>
          <w:szCs w:val="26"/>
        </w:rPr>
        <w:t>,</w:t>
      </w:r>
      <w:r w:rsidR="00A666F8" w:rsidRPr="008243C0">
        <w:rPr>
          <w:sz w:val="26"/>
          <w:szCs w:val="26"/>
        </w:rPr>
        <w:t>6</w:t>
      </w:r>
      <w:r w:rsidR="00CE34D6" w:rsidRPr="008243C0">
        <w:rPr>
          <w:sz w:val="26"/>
          <w:szCs w:val="26"/>
        </w:rPr>
        <w:t xml:space="preserve"> тыс. руб.</w:t>
      </w:r>
      <w:r w:rsidR="007739A4">
        <w:rPr>
          <w:sz w:val="26"/>
          <w:szCs w:val="26"/>
        </w:rPr>
        <w:t>,</w:t>
      </w:r>
      <w:r w:rsidR="00CE34D6" w:rsidRPr="008243C0">
        <w:rPr>
          <w:sz w:val="26"/>
          <w:szCs w:val="26"/>
        </w:rPr>
        <w:t xml:space="preserve"> из них за  счет  средств  бюджета городского округа – </w:t>
      </w:r>
      <w:r w:rsidR="00E07578" w:rsidRPr="008243C0">
        <w:rPr>
          <w:sz w:val="26"/>
          <w:szCs w:val="26"/>
        </w:rPr>
        <w:t>23</w:t>
      </w:r>
      <w:r w:rsidR="00CE34D6" w:rsidRPr="008243C0">
        <w:rPr>
          <w:sz w:val="26"/>
          <w:szCs w:val="26"/>
        </w:rPr>
        <w:t>,</w:t>
      </w:r>
      <w:r w:rsidR="00E07578" w:rsidRPr="008243C0">
        <w:rPr>
          <w:sz w:val="26"/>
          <w:szCs w:val="26"/>
        </w:rPr>
        <w:t>9</w:t>
      </w:r>
      <w:r w:rsidR="00CE34D6" w:rsidRPr="008243C0">
        <w:rPr>
          <w:sz w:val="26"/>
          <w:szCs w:val="26"/>
        </w:rPr>
        <w:t xml:space="preserve"> тыс. руб., областного бюджета –  </w:t>
      </w:r>
      <w:r w:rsidR="00E07578" w:rsidRPr="008243C0">
        <w:rPr>
          <w:sz w:val="26"/>
          <w:szCs w:val="26"/>
        </w:rPr>
        <w:t>2</w:t>
      </w:r>
      <w:r w:rsidR="00A73408" w:rsidRPr="008243C0">
        <w:rPr>
          <w:sz w:val="26"/>
          <w:szCs w:val="26"/>
        </w:rPr>
        <w:t>8</w:t>
      </w:r>
      <w:r w:rsidR="00CE34D6" w:rsidRPr="008243C0">
        <w:rPr>
          <w:sz w:val="26"/>
          <w:szCs w:val="26"/>
        </w:rPr>
        <w:t>,</w:t>
      </w:r>
      <w:r w:rsidR="00E07578" w:rsidRPr="008243C0">
        <w:rPr>
          <w:sz w:val="26"/>
          <w:szCs w:val="26"/>
        </w:rPr>
        <w:t>4</w:t>
      </w:r>
      <w:r w:rsidR="00CE34D6" w:rsidRPr="008243C0">
        <w:rPr>
          <w:sz w:val="26"/>
          <w:szCs w:val="26"/>
        </w:rPr>
        <w:t xml:space="preserve"> тыс. руб., Фонда содействия реформированию ЖКХ</w:t>
      </w:r>
      <w:proofErr w:type="gramEnd"/>
      <w:r w:rsidR="00CE34D6" w:rsidRPr="008243C0">
        <w:rPr>
          <w:sz w:val="26"/>
          <w:szCs w:val="26"/>
        </w:rPr>
        <w:t xml:space="preserve"> – </w:t>
      </w:r>
      <w:r w:rsidR="00E07578" w:rsidRPr="008243C0">
        <w:rPr>
          <w:sz w:val="26"/>
          <w:szCs w:val="26"/>
        </w:rPr>
        <w:t>1</w:t>
      </w:r>
      <w:r w:rsidR="00CE34D6" w:rsidRPr="008243C0">
        <w:rPr>
          <w:sz w:val="26"/>
          <w:szCs w:val="26"/>
        </w:rPr>
        <w:t> </w:t>
      </w:r>
      <w:r w:rsidR="00A666F8" w:rsidRPr="008243C0">
        <w:rPr>
          <w:sz w:val="26"/>
          <w:szCs w:val="26"/>
        </w:rPr>
        <w:t>918</w:t>
      </w:r>
      <w:r w:rsidR="00CE34D6" w:rsidRPr="008243C0">
        <w:rPr>
          <w:sz w:val="26"/>
          <w:szCs w:val="26"/>
        </w:rPr>
        <w:t>,</w:t>
      </w:r>
      <w:r w:rsidR="00A666F8" w:rsidRPr="008243C0">
        <w:rPr>
          <w:sz w:val="26"/>
          <w:szCs w:val="26"/>
        </w:rPr>
        <w:t>3</w:t>
      </w:r>
      <w:r w:rsidR="00A73408" w:rsidRPr="008243C0">
        <w:rPr>
          <w:sz w:val="26"/>
          <w:szCs w:val="26"/>
        </w:rPr>
        <w:t xml:space="preserve"> </w:t>
      </w:r>
      <w:r w:rsidR="00CE34D6" w:rsidRPr="008243C0">
        <w:rPr>
          <w:sz w:val="26"/>
          <w:szCs w:val="26"/>
        </w:rPr>
        <w:t xml:space="preserve">тыс. руб.     </w:t>
      </w:r>
    </w:p>
    <w:p w:rsidR="00916021" w:rsidRPr="008243C0" w:rsidRDefault="00A666F8" w:rsidP="00916021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 1 полугодии </w:t>
      </w:r>
      <w:r w:rsidR="00916021" w:rsidRPr="008243C0">
        <w:rPr>
          <w:sz w:val="26"/>
          <w:szCs w:val="26"/>
        </w:rPr>
        <w:t>2021 года из аварийного жилищного фонда переселен                              1 человек, расселенная площадь 52,8 кв.м.</w:t>
      </w:r>
    </w:p>
    <w:p w:rsidR="00916021" w:rsidRPr="008243C0" w:rsidRDefault="00916021" w:rsidP="0091602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На эти цели направлено 385,4 тыс</w:t>
      </w:r>
      <w:proofErr w:type="gramStart"/>
      <w:r w:rsidRPr="008243C0">
        <w:rPr>
          <w:sz w:val="26"/>
          <w:szCs w:val="26"/>
        </w:rPr>
        <w:t>.р</w:t>
      </w:r>
      <w:proofErr w:type="gramEnd"/>
      <w:r w:rsidRPr="008243C0">
        <w:rPr>
          <w:sz w:val="26"/>
          <w:szCs w:val="26"/>
        </w:rPr>
        <w:t>уб.</w:t>
      </w:r>
    </w:p>
    <w:p w:rsidR="00916021" w:rsidRPr="008243C0" w:rsidRDefault="00916021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F8427B" w:rsidRPr="008243C0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8243C0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8243C0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8243C0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8243C0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  2.4.1</w:t>
      </w:r>
      <w:r w:rsidR="001D297E" w:rsidRPr="008243C0">
        <w:rPr>
          <w:sz w:val="26"/>
          <w:szCs w:val="26"/>
        </w:rPr>
        <w:t xml:space="preserve">. </w:t>
      </w:r>
      <w:proofErr w:type="gramStart"/>
      <w:r w:rsidR="00624AEB" w:rsidRPr="008243C0">
        <w:rPr>
          <w:sz w:val="26"/>
          <w:szCs w:val="26"/>
        </w:rPr>
        <w:t>Д</w:t>
      </w:r>
      <w:r w:rsidR="00E57368" w:rsidRPr="008243C0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8243C0">
        <w:rPr>
          <w:sz w:val="26"/>
          <w:szCs w:val="26"/>
        </w:rPr>
        <w:t xml:space="preserve">разработана </w:t>
      </w:r>
      <w:r w:rsidR="001D297E" w:rsidRPr="008243C0">
        <w:rPr>
          <w:sz w:val="26"/>
          <w:szCs w:val="26"/>
        </w:rPr>
        <w:t>муниципальн</w:t>
      </w:r>
      <w:r w:rsidR="00E57368" w:rsidRPr="008243C0">
        <w:rPr>
          <w:sz w:val="26"/>
          <w:szCs w:val="26"/>
        </w:rPr>
        <w:t>ая</w:t>
      </w:r>
      <w:r w:rsidR="001D297E" w:rsidRPr="008243C0">
        <w:rPr>
          <w:sz w:val="26"/>
          <w:szCs w:val="26"/>
        </w:rPr>
        <w:t xml:space="preserve"> программ</w:t>
      </w:r>
      <w:r w:rsidR="00E57368" w:rsidRPr="008243C0">
        <w:rPr>
          <w:sz w:val="26"/>
          <w:szCs w:val="26"/>
        </w:rPr>
        <w:t>а</w:t>
      </w:r>
      <w:r w:rsidR="001D297E" w:rsidRPr="008243C0">
        <w:rPr>
          <w:sz w:val="26"/>
          <w:szCs w:val="26"/>
        </w:rPr>
        <w:t xml:space="preserve"> </w:t>
      </w:r>
      <w:r w:rsidR="001D297E" w:rsidRPr="008243C0">
        <w:rPr>
          <w:b/>
          <w:bCs/>
          <w:sz w:val="26"/>
          <w:szCs w:val="26"/>
        </w:rPr>
        <w:t>«</w:t>
      </w:r>
      <w:r w:rsidR="008B60C1" w:rsidRPr="008243C0">
        <w:rPr>
          <w:b/>
          <w:bCs/>
          <w:sz w:val="26"/>
          <w:szCs w:val="26"/>
        </w:rPr>
        <w:t xml:space="preserve">Комплексное </w:t>
      </w:r>
      <w:r w:rsidR="001D297E" w:rsidRPr="008243C0">
        <w:rPr>
          <w:b/>
          <w:bCs/>
          <w:sz w:val="26"/>
          <w:szCs w:val="26"/>
        </w:rPr>
        <w:t xml:space="preserve">развитие </w:t>
      </w:r>
      <w:r w:rsidR="00031B71" w:rsidRPr="008243C0">
        <w:rPr>
          <w:b/>
          <w:bCs/>
          <w:sz w:val="26"/>
          <w:szCs w:val="26"/>
        </w:rPr>
        <w:t xml:space="preserve"> </w:t>
      </w:r>
      <w:r w:rsidR="001D297E" w:rsidRPr="008243C0">
        <w:rPr>
          <w:b/>
          <w:bCs/>
          <w:sz w:val="26"/>
          <w:szCs w:val="26"/>
        </w:rPr>
        <w:t>сельских  территорий»</w:t>
      </w:r>
      <w:r w:rsidR="00E57368" w:rsidRPr="008243C0">
        <w:rPr>
          <w:b/>
          <w:bCs/>
          <w:sz w:val="26"/>
          <w:szCs w:val="26"/>
        </w:rPr>
        <w:t>,</w:t>
      </w:r>
      <w:r w:rsidR="00E57368" w:rsidRPr="008243C0">
        <w:rPr>
          <w:bCs/>
          <w:sz w:val="26"/>
          <w:szCs w:val="26"/>
        </w:rPr>
        <w:t xml:space="preserve"> на реализацию мероприятий которой</w:t>
      </w:r>
      <w:r w:rsidR="001D297E" w:rsidRPr="008243C0">
        <w:rPr>
          <w:b/>
          <w:bCs/>
          <w:sz w:val="26"/>
          <w:szCs w:val="26"/>
        </w:rPr>
        <w:t xml:space="preserve"> </w:t>
      </w:r>
      <w:r w:rsidR="008255F0" w:rsidRPr="008243C0">
        <w:rPr>
          <w:bCs/>
          <w:sz w:val="26"/>
          <w:szCs w:val="26"/>
        </w:rPr>
        <w:t xml:space="preserve">в </w:t>
      </w:r>
      <w:r w:rsidR="00290C98" w:rsidRPr="008243C0">
        <w:rPr>
          <w:sz w:val="26"/>
          <w:szCs w:val="26"/>
        </w:rPr>
        <w:t>20</w:t>
      </w:r>
      <w:r w:rsidR="008B60C1" w:rsidRPr="008243C0">
        <w:rPr>
          <w:sz w:val="26"/>
          <w:szCs w:val="26"/>
        </w:rPr>
        <w:t>2</w:t>
      </w:r>
      <w:r w:rsidR="00F0181A" w:rsidRPr="008243C0">
        <w:rPr>
          <w:sz w:val="26"/>
          <w:szCs w:val="26"/>
        </w:rPr>
        <w:t>1</w:t>
      </w:r>
      <w:r w:rsidR="008255F0" w:rsidRPr="008243C0">
        <w:rPr>
          <w:sz w:val="26"/>
          <w:szCs w:val="26"/>
        </w:rPr>
        <w:t xml:space="preserve"> году </w:t>
      </w:r>
      <w:r w:rsidRPr="008243C0">
        <w:rPr>
          <w:sz w:val="26"/>
          <w:szCs w:val="26"/>
        </w:rPr>
        <w:t xml:space="preserve">запланировано </w:t>
      </w:r>
      <w:r w:rsidR="00CE6FCA" w:rsidRPr="008243C0">
        <w:rPr>
          <w:sz w:val="26"/>
          <w:szCs w:val="26"/>
        </w:rPr>
        <w:t>17</w:t>
      </w:r>
      <w:r w:rsidR="007D7C29" w:rsidRPr="008243C0">
        <w:rPr>
          <w:sz w:val="26"/>
          <w:szCs w:val="26"/>
        </w:rPr>
        <w:t xml:space="preserve"> </w:t>
      </w:r>
      <w:r w:rsidR="00CE6FCA" w:rsidRPr="008243C0">
        <w:rPr>
          <w:sz w:val="26"/>
          <w:szCs w:val="26"/>
        </w:rPr>
        <w:t>275</w:t>
      </w:r>
      <w:r w:rsidR="00D26DF7" w:rsidRPr="008243C0">
        <w:rPr>
          <w:sz w:val="26"/>
          <w:szCs w:val="26"/>
        </w:rPr>
        <w:t>,</w:t>
      </w:r>
      <w:r w:rsidR="009E6380" w:rsidRPr="008243C0">
        <w:rPr>
          <w:sz w:val="26"/>
          <w:szCs w:val="26"/>
        </w:rPr>
        <w:t>7</w:t>
      </w:r>
      <w:r w:rsidR="00B878ED" w:rsidRPr="008243C0">
        <w:rPr>
          <w:sz w:val="26"/>
          <w:szCs w:val="26"/>
        </w:rPr>
        <w:t xml:space="preserve"> тыс. руб</w:t>
      </w:r>
      <w:r w:rsidRPr="008243C0">
        <w:rPr>
          <w:sz w:val="26"/>
          <w:szCs w:val="26"/>
        </w:rPr>
        <w:t>.</w:t>
      </w:r>
      <w:r w:rsidR="007739A4">
        <w:rPr>
          <w:sz w:val="26"/>
          <w:szCs w:val="26"/>
        </w:rPr>
        <w:t xml:space="preserve">, </w:t>
      </w:r>
      <w:r w:rsidR="00B878ED" w:rsidRPr="008243C0">
        <w:rPr>
          <w:sz w:val="26"/>
          <w:szCs w:val="26"/>
        </w:rPr>
        <w:t xml:space="preserve"> </w:t>
      </w:r>
      <w:r w:rsidR="00A73F09" w:rsidRPr="008243C0">
        <w:rPr>
          <w:sz w:val="26"/>
          <w:szCs w:val="26"/>
        </w:rPr>
        <w:t xml:space="preserve">из них за счет средств бюджета городского округа – </w:t>
      </w:r>
      <w:r w:rsidR="00CE6FCA" w:rsidRPr="008243C0">
        <w:rPr>
          <w:sz w:val="26"/>
          <w:szCs w:val="26"/>
        </w:rPr>
        <w:t>12 181</w:t>
      </w:r>
      <w:r w:rsidR="00A73F09" w:rsidRPr="008243C0">
        <w:rPr>
          <w:sz w:val="26"/>
          <w:szCs w:val="26"/>
        </w:rPr>
        <w:t>,</w:t>
      </w:r>
      <w:r w:rsidR="00F0181A" w:rsidRPr="008243C0">
        <w:rPr>
          <w:sz w:val="26"/>
          <w:szCs w:val="26"/>
        </w:rPr>
        <w:t>1</w:t>
      </w:r>
      <w:r w:rsidR="00A73F09" w:rsidRPr="008243C0">
        <w:rPr>
          <w:sz w:val="26"/>
          <w:szCs w:val="26"/>
        </w:rPr>
        <w:t xml:space="preserve">  тыс. руб., областного</w:t>
      </w:r>
      <w:r w:rsidR="00FB3E1A" w:rsidRPr="008243C0">
        <w:rPr>
          <w:sz w:val="26"/>
          <w:szCs w:val="26"/>
        </w:rPr>
        <w:t xml:space="preserve"> </w:t>
      </w:r>
      <w:r w:rsidR="00A73F09" w:rsidRPr="008243C0">
        <w:rPr>
          <w:sz w:val="26"/>
          <w:szCs w:val="26"/>
        </w:rPr>
        <w:t xml:space="preserve"> бюджета </w:t>
      </w:r>
      <w:r w:rsidR="00FB3E1A" w:rsidRPr="008243C0">
        <w:rPr>
          <w:sz w:val="26"/>
          <w:szCs w:val="26"/>
        </w:rPr>
        <w:t>–</w:t>
      </w:r>
      <w:r w:rsidR="00A73F09" w:rsidRPr="008243C0">
        <w:rPr>
          <w:sz w:val="26"/>
          <w:szCs w:val="26"/>
        </w:rPr>
        <w:t xml:space="preserve"> </w:t>
      </w:r>
      <w:r w:rsidR="00F0181A" w:rsidRPr="008243C0">
        <w:rPr>
          <w:sz w:val="26"/>
          <w:szCs w:val="26"/>
        </w:rPr>
        <w:t>5</w:t>
      </w:r>
      <w:r w:rsidR="00FB3E1A" w:rsidRPr="008243C0">
        <w:rPr>
          <w:sz w:val="26"/>
          <w:szCs w:val="26"/>
        </w:rPr>
        <w:t xml:space="preserve"> </w:t>
      </w:r>
      <w:r w:rsidR="00F0181A" w:rsidRPr="008243C0">
        <w:rPr>
          <w:sz w:val="26"/>
          <w:szCs w:val="26"/>
        </w:rPr>
        <w:t>094</w:t>
      </w:r>
      <w:r w:rsidR="00A73F09" w:rsidRPr="008243C0">
        <w:rPr>
          <w:sz w:val="26"/>
          <w:szCs w:val="26"/>
        </w:rPr>
        <w:t>,</w:t>
      </w:r>
      <w:r w:rsidR="00F0181A" w:rsidRPr="008243C0">
        <w:rPr>
          <w:sz w:val="26"/>
          <w:szCs w:val="26"/>
        </w:rPr>
        <w:t>6</w:t>
      </w:r>
      <w:r w:rsidR="00A73F09" w:rsidRPr="008243C0">
        <w:rPr>
          <w:sz w:val="26"/>
          <w:szCs w:val="26"/>
        </w:rPr>
        <w:t xml:space="preserve"> тыс. руб</w:t>
      </w:r>
      <w:r w:rsidR="00F0181A" w:rsidRPr="008243C0">
        <w:rPr>
          <w:sz w:val="26"/>
          <w:szCs w:val="26"/>
        </w:rPr>
        <w:t>.</w:t>
      </w:r>
      <w:proofErr w:type="gramEnd"/>
    </w:p>
    <w:p w:rsidR="007B2E5F" w:rsidRPr="008243C0" w:rsidRDefault="00306EB3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proofErr w:type="gramStart"/>
      <w:r w:rsidRPr="008243C0">
        <w:rPr>
          <w:sz w:val="26"/>
          <w:szCs w:val="26"/>
        </w:rPr>
        <w:t xml:space="preserve">В </w:t>
      </w:r>
      <w:r w:rsidR="00F0181A" w:rsidRPr="008243C0">
        <w:rPr>
          <w:sz w:val="26"/>
          <w:szCs w:val="26"/>
        </w:rPr>
        <w:t xml:space="preserve">1 </w:t>
      </w:r>
      <w:r w:rsidR="00F8427B" w:rsidRPr="008243C0">
        <w:rPr>
          <w:sz w:val="26"/>
          <w:szCs w:val="26"/>
        </w:rPr>
        <w:t>полугодии</w:t>
      </w:r>
      <w:r w:rsidR="00F0181A" w:rsidRPr="008243C0">
        <w:rPr>
          <w:sz w:val="26"/>
          <w:szCs w:val="26"/>
        </w:rPr>
        <w:t xml:space="preserve"> </w:t>
      </w:r>
      <w:r w:rsidR="003C667B" w:rsidRPr="008243C0">
        <w:rPr>
          <w:sz w:val="26"/>
          <w:szCs w:val="26"/>
        </w:rPr>
        <w:t>202</w:t>
      </w:r>
      <w:r w:rsidR="00F0181A" w:rsidRPr="008243C0">
        <w:rPr>
          <w:sz w:val="26"/>
          <w:szCs w:val="26"/>
        </w:rPr>
        <w:t>1</w:t>
      </w:r>
      <w:r w:rsidR="003C667B" w:rsidRPr="008243C0">
        <w:rPr>
          <w:sz w:val="26"/>
          <w:szCs w:val="26"/>
        </w:rPr>
        <w:t xml:space="preserve"> год</w:t>
      </w:r>
      <w:r w:rsidR="00F0181A" w:rsidRPr="008243C0">
        <w:rPr>
          <w:sz w:val="26"/>
          <w:szCs w:val="26"/>
        </w:rPr>
        <w:t xml:space="preserve">а </w:t>
      </w:r>
      <w:r w:rsidR="00CE6FCA" w:rsidRPr="008243C0">
        <w:rPr>
          <w:sz w:val="26"/>
          <w:szCs w:val="26"/>
        </w:rPr>
        <w:t xml:space="preserve">завершены работы по устройству спортивной площадки с уличными тренажерами и </w:t>
      </w:r>
      <w:proofErr w:type="spellStart"/>
      <w:r w:rsidR="00CE6FCA" w:rsidRPr="008243C0">
        <w:rPr>
          <w:sz w:val="26"/>
          <w:szCs w:val="26"/>
        </w:rPr>
        <w:t>скейт-фигурами</w:t>
      </w:r>
      <w:proofErr w:type="spellEnd"/>
      <w:r w:rsidR="00CE6FCA" w:rsidRPr="008243C0">
        <w:rPr>
          <w:sz w:val="26"/>
          <w:szCs w:val="26"/>
        </w:rPr>
        <w:t xml:space="preserve"> в х. Плотников-2</w:t>
      </w:r>
      <w:r w:rsidR="00DA5B8D" w:rsidRPr="008243C0">
        <w:rPr>
          <w:sz w:val="26"/>
          <w:szCs w:val="26"/>
        </w:rPr>
        <w:t xml:space="preserve"> по ул. Магистральная</w:t>
      </w:r>
      <w:r w:rsidR="007739A4">
        <w:rPr>
          <w:sz w:val="26"/>
          <w:szCs w:val="26"/>
        </w:rPr>
        <w:t xml:space="preserve"> </w:t>
      </w:r>
      <w:r w:rsidR="00CE6FCA" w:rsidRPr="008243C0">
        <w:rPr>
          <w:sz w:val="26"/>
          <w:szCs w:val="26"/>
        </w:rPr>
        <w:t xml:space="preserve">и </w:t>
      </w:r>
      <w:r w:rsidR="00DA5B8D" w:rsidRPr="008243C0">
        <w:rPr>
          <w:sz w:val="26"/>
          <w:szCs w:val="26"/>
        </w:rPr>
        <w:t xml:space="preserve">благоустройству территории по ул. Виноградная в </w:t>
      </w:r>
      <w:r w:rsidR="00AA6B6E" w:rsidRPr="008243C0">
        <w:rPr>
          <w:sz w:val="26"/>
          <w:szCs w:val="26"/>
        </w:rPr>
        <w:t xml:space="preserve">                                  </w:t>
      </w:r>
      <w:r w:rsidR="00DA5B8D" w:rsidRPr="008243C0">
        <w:rPr>
          <w:sz w:val="26"/>
          <w:szCs w:val="26"/>
        </w:rPr>
        <w:t>п. Отрадное «Семейная аллея»,</w:t>
      </w:r>
      <w:r w:rsidR="00CE6FCA" w:rsidRPr="008243C0">
        <w:rPr>
          <w:sz w:val="26"/>
          <w:szCs w:val="26"/>
        </w:rPr>
        <w:t xml:space="preserve"> </w:t>
      </w:r>
      <w:r w:rsidR="00AE5887" w:rsidRPr="008243C0">
        <w:rPr>
          <w:sz w:val="26"/>
          <w:szCs w:val="26"/>
        </w:rPr>
        <w:t>ведутся работы по обустройству спорти</w:t>
      </w:r>
      <w:r w:rsidR="00AA6B6E" w:rsidRPr="008243C0">
        <w:rPr>
          <w:sz w:val="26"/>
          <w:szCs w:val="26"/>
        </w:rPr>
        <w:t xml:space="preserve">вной площадки в </w:t>
      </w:r>
      <w:proofErr w:type="spellStart"/>
      <w:r w:rsidR="00AA6B6E" w:rsidRPr="008243C0">
        <w:rPr>
          <w:sz w:val="26"/>
          <w:szCs w:val="26"/>
        </w:rPr>
        <w:t>ст-це</w:t>
      </w:r>
      <w:proofErr w:type="spellEnd"/>
      <w:r w:rsidR="00AA6B6E" w:rsidRPr="008243C0">
        <w:rPr>
          <w:sz w:val="26"/>
          <w:szCs w:val="26"/>
        </w:rPr>
        <w:t xml:space="preserve"> </w:t>
      </w:r>
      <w:proofErr w:type="spellStart"/>
      <w:r w:rsidR="00AA6B6E" w:rsidRPr="008243C0">
        <w:rPr>
          <w:sz w:val="26"/>
          <w:szCs w:val="26"/>
        </w:rPr>
        <w:t>Арчединская</w:t>
      </w:r>
      <w:proofErr w:type="spellEnd"/>
      <w:r w:rsidR="00AE5887" w:rsidRPr="008243C0">
        <w:rPr>
          <w:sz w:val="26"/>
          <w:szCs w:val="26"/>
        </w:rPr>
        <w:t xml:space="preserve"> и оформлению фасада ДК </w:t>
      </w:r>
      <w:r w:rsidR="00AA6B6E" w:rsidRPr="008243C0">
        <w:rPr>
          <w:sz w:val="26"/>
          <w:szCs w:val="26"/>
        </w:rPr>
        <w:t xml:space="preserve">в </w:t>
      </w:r>
      <w:proofErr w:type="spellStart"/>
      <w:r w:rsidR="00AA6B6E" w:rsidRPr="008243C0">
        <w:rPr>
          <w:sz w:val="26"/>
          <w:szCs w:val="26"/>
        </w:rPr>
        <w:t>ст-це</w:t>
      </w:r>
      <w:proofErr w:type="spellEnd"/>
      <w:r w:rsidR="00AA6B6E" w:rsidRPr="008243C0">
        <w:rPr>
          <w:sz w:val="26"/>
          <w:szCs w:val="26"/>
        </w:rPr>
        <w:t xml:space="preserve"> </w:t>
      </w:r>
      <w:proofErr w:type="spellStart"/>
      <w:r w:rsidR="00AA6B6E" w:rsidRPr="008243C0">
        <w:rPr>
          <w:sz w:val="26"/>
          <w:szCs w:val="26"/>
        </w:rPr>
        <w:t>Етеревская</w:t>
      </w:r>
      <w:proofErr w:type="spellEnd"/>
      <w:r w:rsidR="00AA6B6E" w:rsidRPr="008243C0">
        <w:rPr>
          <w:sz w:val="26"/>
          <w:szCs w:val="26"/>
        </w:rPr>
        <w:t xml:space="preserve">,  </w:t>
      </w:r>
      <w:r w:rsidR="00F0181A" w:rsidRPr="008243C0">
        <w:rPr>
          <w:sz w:val="26"/>
          <w:szCs w:val="26"/>
        </w:rPr>
        <w:t xml:space="preserve">на объекте «Универсальный спортивный зал в п. Отрадное» </w:t>
      </w:r>
      <w:r w:rsidR="00994FD9" w:rsidRPr="008243C0">
        <w:rPr>
          <w:sz w:val="26"/>
          <w:szCs w:val="26"/>
        </w:rPr>
        <w:t>реализовано технологическое присоединение</w:t>
      </w:r>
      <w:proofErr w:type="gramEnd"/>
      <w:r w:rsidR="00994FD9" w:rsidRPr="008243C0">
        <w:rPr>
          <w:sz w:val="26"/>
          <w:szCs w:val="26"/>
        </w:rPr>
        <w:t xml:space="preserve"> к электрическим сетям</w:t>
      </w:r>
      <w:r w:rsidR="00DA5B8D" w:rsidRPr="008243C0">
        <w:rPr>
          <w:sz w:val="26"/>
          <w:szCs w:val="26"/>
        </w:rPr>
        <w:t>,</w:t>
      </w:r>
      <w:r w:rsidR="00994FD9" w:rsidRPr="008243C0">
        <w:rPr>
          <w:sz w:val="26"/>
          <w:szCs w:val="26"/>
        </w:rPr>
        <w:t xml:space="preserve"> проведено первичное обследование дымоходов и вентиляци</w:t>
      </w:r>
      <w:r w:rsidR="002A1ACE" w:rsidRPr="008243C0">
        <w:rPr>
          <w:sz w:val="26"/>
          <w:szCs w:val="26"/>
        </w:rPr>
        <w:t>онных каналов</w:t>
      </w:r>
      <w:r w:rsidR="00DA5B8D" w:rsidRPr="008243C0">
        <w:rPr>
          <w:sz w:val="26"/>
          <w:szCs w:val="26"/>
        </w:rPr>
        <w:t>.</w:t>
      </w:r>
      <w:r w:rsidR="007B2E5F" w:rsidRPr="008243C0">
        <w:rPr>
          <w:sz w:val="26"/>
          <w:szCs w:val="26"/>
        </w:rPr>
        <w:t xml:space="preserve"> </w:t>
      </w:r>
    </w:p>
    <w:p w:rsidR="00DA5B8D" w:rsidRPr="008243C0" w:rsidRDefault="00DA5B8D" w:rsidP="001C4E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На эти цели в 1 полугодии 2021 года направлено 5 561,4</w:t>
      </w:r>
      <w:r w:rsidR="00AA6B6E" w:rsidRPr="008243C0">
        <w:rPr>
          <w:sz w:val="26"/>
          <w:szCs w:val="26"/>
        </w:rPr>
        <w:t xml:space="preserve"> тыс. руб.</w:t>
      </w:r>
      <w:r w:rsidR="007739A4">
        <w:rPr>
          <w:sz w:val="26"/>
          <w:szCs w:val="26"/>
        </w:rPr>
        <w:t>,</w:t>
      </w:r>
      <w:r w:rsidR="00AA6B6E" w:rsidRPr="008243C0">
        <w:rPr>
          <w:sz w:val="26"/>
          <w:szCs w:val="26"/>
        </w:rPr>
        <w:t xml:space="preserve"> из них </w:t>
      </w:r>
      <w:r w:rsidR="00AA6B6E" w:rsidRPr="008243C0">
        <w:rPr>
          <w:bCs/>
          <w:sz w:val="26"/>
          <w:szCs w:val="26"/>
        </w:rPr>
        <w:t xml:space="preserve">за счет бюджета городского округа – 466,8 тыс. руб., </w:t>
      </w:r>
      <w:r w:rsidR="00AA6B6E" w:rsidRPr="008243C0">
        <w:rPr>
          <w:sz w:val="26"/>
          <w:szCs w:val="26"/>
        </w:rPr>
        <w:t>областного бюджета –                             5 094,6 тыс. руб.</w:t>
      </w:r>
    </w:p>
    <w:p w:rsidR="002A1ACE" w:rsidRPr="008243C0" w:rsidRDefault="002A1ACE" w:rsidP="002A1ACE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7B2E5F" w:rsidRPr="008243C0" w:rsidRDefault="007B2E5F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8243C0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2.4.2</w:t>
      </w:r>
      <w:r w:rsidR="001D297E" w:rsidRPr="008243C0">
        <w:rPr>
          <w:sz w:val="26"/>
          <w:szCs w:val="26"/>
        </w:rPr>
        <w:t xml:space="preserve">. </w:t>
      </w:r>
      <w:r w:rsidR="000F7866" w:rsidRPr="008243C0">
        <w:rPr>
          <w:sz w:val="26"/>
          <w:szCs w:val="26"/>
        </w:rPr>
        <w:t>На</w:t>
      </w:r>
      <w:r w:rsidR="001D297E" w:rsidRPr="008243C0">
        <w:rPr>
          <w:sz w:val="26"/>
          <w:szCs w:val="26"/>
        </w:rPr>
        <w:t xml:space="preserve"> реализаци</w:t>
      </w:r>
      <w:r w:rsidR="000F7866" w:rsidRPr="008243C0">
        <w:rPr>
          <w:sz w:val="26"/>
          <w:szCs w:val="26"/>
        </w:rPr>
        <w:t>ю</w:t>
      </w:r>
      <w:r w:rsidR="001D297E" w:rsidRPr="008243C0">
        <w:rPr>
          <w:sz w:val="26"/>
          <w:szCs w:val="26"/>
        </w:rPr>
        <w:t xml:space="preserve"> муниципальной программы «</w:t>
      </w:r>
      <w:r w:rsidR="001D297E" w:rsidRPr="008243C0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8243C0">
        <w:rPr>
          <w:b/>
          <w:bCs/>
          <w:sz w:val="26"/>
          <w:szCs w:val="26"/>
        </w:rPr>
        <w:t xml:space="preserve"> Волгоградской области</w:t>
      </w:r>
      <w:r w:rsidR="001D297E" w:rsidRPr="008243C0">
        <w:rPr>
          <w:b/>
          <w:bCs/>
          <w:sz w:val="26"/>
          <w:szCs w:val="26"/>
        </w:rPr>
        <w:t xml:space="preserve">» на </w:t>
      </w:r>
      <w:r w:rsidRPr="008243C0">
        <w:rPr>
          <w:b/>
          <w:bCs/>
          <w:sz w:val="26"/>
          <w:szCs w:val="26"/>
        </w:rPr>
        <w:t>20</w:t>
      </w:r>
      <w:r w:rsidR="004763B4" w:rsidRPr="008243C0">
        <w:rPr>
          <w:b/>
          <w:bCs/>
          <w:sz w:val="26"/>
          <w:szCs w:val="26"/>
        </w:rPr>
        <w:t>20</w:t>
      </w:r>
      <w:r w:rsidRPr="008243C0">
        <w:rPr>
          <w:b/>
          <w:bCs/>
          <w:sz w:val="26"/>
          <w:szCs w:val="26"/>
        </w:rPr>
        <w:t>-20</w:t>
      </w:r>
      <w:r w:rsidR="004763B4" w:rsidRPr="008243C0">
        <w:rPr>
          <w:b/>
          <w:bCs/>
          <w:sz w:val="26"/>
          <w:szCs w:val="26"/>
        </w:rPr>
        <w:t>22</w:t>
      </w:r>
      <w:r w:rsidR="001D297E" w:rsidRPr="008243C0">
        <w:rPr>
          <w:b/>
          <w:bCs/>
          <w:sz w:val="26"/>
          <w:szCs w:val="26"/>
        </w:rPr>
        <w:t xml:space="preserve"> годы</w:t>
      </w:r>
      <w:r w:rsidR="00B35FB7" w:rsidRPr="008243C0">
        <w:rPr>
          <w:sz w:val="26"/>
          <w:szCs w:val="26"/>
        </w:rPr>
        <w:t xml:space="preserve"> в 20</w:t>
      </w:r>
      <w:r w:rsidR="008057B5" w:rsidRPr="008243C0">
        <w:rPr>
          <w:sz w:val="26"/>
          <w:szCs w:val="26"/>
        </w:rPr>
        <w:t>2</w:t>
      </w:r>
      <w:r w:rsidR="00AD6FF9" w:rsidRPr="008243C0">
        <w:rPr>
          <w:sz w:val="26"/>
          <w:szCs w:val="26"/>
        </w:rPr>
        <w:t>1</w:t>
      </w:r>
      <w:r w:rsidR="00B35FB7" w:rsidRPr="008243C0">
        <w:rPr>
          <w:sz w:val="26"/>
          <w:szCs w:val="26"/>
        </w:rPr>
        <w:t xml:space="preserve"> году </w:t>
      </w:r>
      <w:r w:rsidR="001D297E" w:rsidRPr="008243C0">
        <w:rPr>
          <w:sz w:val="26"/>
          <w:szCs w:val="26"/>
        </w:rPr>
        <w:t>п</w:t>
      </w:r>
      <w:r w:rsidR="000F7866" w:rsidRPr="008243C0">
        <w:rPr>
          <w:sz w:val="26"/>
          <w:szCs w:val="26"/>
        </w:rPr>
        <w:t>редусмотрено</w:t>
      </w:r>
      <w:r w:rsidR="002D597E" w:rsidRPr="008243C0">
        <w:rPr>
          <w:sz w:val="26"/>
          <w:szCs w:val="26"/>
        </w:rPr>
        <w:t xml:space="preserve">                         </w:t>
      </w:r>
      <w:r w:rsidR="000F7866" w:rsidRPr="008243C0">
        <w:rPr>
          <w:sz w:val="26"/>
          <w:szCs w:val="26"/>
        </w:rPr>
        <w:t xml:space="preserve"> </w:t>
      </w:r>
      <w:r w:rsidR="00AD6FF9" w:rsidRPr="008243C0">
        <w:rPr>
          <w:sz w:val="26"/>
          <w:szCs w:val="26"/>
        </w:rPr>
        <w:t>300</w:t>
      </w:r>
      <w:r w:rsidR="00B15064" w:rsidRPr="008243C0">
        <w:rPr>
          <w:sz w:val="26"/>
          <w:szCs w:val="26"/>
        </w:rPr>
        <w:t>,</w:t>
      </w:r>
      <w:r w:rsidR="00AD6FF9" w:rsidRPr="008243C0">
        <w:rPr>
          <w:sz w:val="26"/>
          <w:szCs w:val="26"/>
        </w:rPr>
        <w:t>0</w:t>
      </w:r>
      <w:r w:rsidR="00AA5BCD" w:rsidRPr="008243C0">
        <w:rPr>
          <w:sz w:val="26"/>
          <w:szCs w:val="26"/>
        </w:rPr>
        <w:t xml:space="preserve"> тыс. руб</w:t>
      </w:r>
      <w:r w:rsidR="00AD6FF9" w:rsidRPr="008243C0">
        <w:rPr>
          <w:sz w:val="26"/>
          <w:szCs w:val="26"/>
        </w:rPr>
        <w:t>.</w:t>
      </w:r>
    </w:p>
    <w:p w:rsidR="00B35FB7" w:rsidRPr="008243C0" w:rsidRDefault="00CC6F90" w:rsidP="005E1515">
      <w:pPr>
        <w:adjustRightInd w:val="0"/>
        <w:ind w:firstLine="567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В</w:t>
      </w:r>
      <w:r w:rsidR="008057B5" w:rsidRPr="008243C0">
        <w:rPr>
          <w:sz w:val="26"/>
          <w:szCs w:val="26"/>
        </w:rPr>
        <w:t xml:space="preserve"> </w:t>
      </w:r>
      <w:r w:rsidR="00787B3A" w:rsidRPr="008243C0">
        <w:rPr>
          <w:sz w:val="26"/>
          <w:szCs w:val="26"/>
        </w:rPr>
        <w:t xml:space="preserve">1 </w:t>
      </w:r>
      <w:r w:rsidR="007C3D84" w:rsidRPr="008243C0">
        <w:rPr>
          <w:sz w:val="26"/>
          <w:szCs w:val="26"/>
        </w:rPr>
        <w:t>полугодии</w:t>
      </w:r>
      <w:r w:rsidR="00787B3A" w:rsidRPr="008243C0">
        <w:rPr>
          <w:sz w:val="26"/>
          <w:szCs w:val="26"/>
        </w:rPr>
        <w:t xml:space="preserve"> </w:t>
      </w:r>
      <w:r w:rsidR="008057B5" w:rsidRPr="008243C0">
        <w:rPr>
          <w:sz w:val="26"/>
          <w:szCs w:val="26"/>
        </w:rPr>
        <w:t>202</w:t>
      </w:r>
      <w:r w:rsidR="00787B3A" w:rsidRPr="008243C0">
        <w:rPr>
          <w:sz w:val="26"/>
          <w:szCs w:val="26"/>
        </w:rPr>
        <w:t>1</w:t>
      </w:r>
      <w:r w:rsidR="00F174D8" w:rsidRPr="008243C0">
        <w:rPr>
          <w:sz w:val="26"/>
          <w:szCs w:val="26"/>
        </w:rPr>
        <w:t xml:space="preserve"> год</w:t>
      </w:r>
      <w:r w:rsidR="00787B3A" w:rsidRPr="008243C0">
        <w:rPr>
          <w:sz w:val="26"/>
          <w:szCs w:val="26"/>
        </w:rPr>
        <w:t>а</w:t>
      </w:r>
      <w:r w:rsidR="00F174D8" w:rsidRPr="008243C0">
        <w:rPr>
          <w:sz w:val="26"/>
          <w:szCs w:val="26"/>
        </w:rPr>
        <w:t xml:space="preserve"> прошло </w:t>
      </w:r>
      <w:r w:rsidR="007C3D84" w:rsidRPr="008243C0">
        <w:rPr>
          <w:sz w:val="26"/>
          <w:szCs w:val="26"/>
        </w:rPr>
        <w:t>3</w:t>
      </w:r>
      <w:r w:rsidR="00F174D8" w:rsidRPr="008243C0">
        <w:rPr>
          <w:sz w:val="26"/>
          <w:szCs w:val="26"/>
        </w:rPr>
        <w:t xml:space="preserve"> заседани</w:t>
      </w:r>
      <w:r w:rsidR="007C3D84" w:rsidRPr="008243C0">
        <w:rPr>
          <w:sz w:val="26"/>
          <w:szCs w:val="26"/>
        </w:rPr>
        <w:t>я</w:t>
      </w:r>
      <w:r w:rsidR="00F174D8" w:rsidRPr="008243C0">
        <w:rPr>
          <w:sz w:val="26"/>
          <w:szCs w:val="26"/>
        </w:rPr>
        <w:t xml:space="preserve"> </w:t>
      </w:r>
      <w:r w:rsidR="00B35FB7" w:rsidRPr="008243C0">
        <w:rPr>
          <w:sz w:val="26"/>
          <w:szCs w:val="26"/>
        </w:rPr>
        <w:t xml:space="preserve">Общественного совета по малому и среднему предпринимательству при администрации городского округа город Михайловка. </w:t>
      </w:r>
    </w:p>
    <w:p w:rsidR="00F174D8" w:rsidRPr="008243C0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lastRenderedPageBreak/>
        <w:t xml:space="preserve">В рамках имущественной поддержки с субъектами малого и среднего предпринимательства </w:t>
      </w:r>
      <w:r w:rsidR="00D31FCA" w:rsidRPr="008243C0">
        <w:rPr>
          <w:sz w:val="26"/>
          <w:szCs w:val="26"/>
        </w:rPr>
        <w:t>в</w:t>
      </w:r>
      <w:r w:rsidR="008057B5" w:rsidRPr="008243C0">
        <w:rPr>
          <w:sz w:val="26"/>
          <w:szCs w:val="26"/>
        </w:rPr>
        <w:t xml:space="preserve"> </w:t>
      </w:r>
      <w:r w:rsidR="007C3D84" w:rsidRPr="008243C0">
        <w:rPr>
          <w:sz w:val="26"/>
          <w:szCs w:val="26"/>
        </w:rPr>
        <w:t>1 полугодии</w:t>
      </w:r>
      <w:r w:rsidR="00787B3A" w:rsidRPr="008243C0">
        <w:rPr>
          <w:sz w:val="26"/>
          <w:szCs w:val="26"/>
        </w:rPr>
        <w:t xml:space="preserve"> </w:t>
      </w:r>
      <w:r w:rsidR="008057B5" w:rsidRPr="008243C0">
        <w:rPr>
          <w:sz w:val="26"/>
          <w:szCs w:val="26"/>
        </w:rPr>
        <w:t>202</w:t>
      </w:r>
      <w:r w:rsidR="00787B3A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</w:t>
      </w:r>
      <w:r w:rsidR="00787B3A" w:rsidRPr="008243C0">
        <w:rPr>
          <w:sz w:val="26"/>
          <w:szCs w:val="26"/>
        </w:rPr>
        <w:t>а</w:t>
      </w:r>
      <w:r w:rsidR="00153C07" w:rsidRPr="008243C0">
        <w:rPr>
          <w:sz w:val="26"/>
          <w:szCs w:val="26"/>
        </w:rPr>
        <w:t xml:space="preserve"> заключен</w:t>
      </w:r>
      <w:r w:rsidR="00D31FCA" w:rsidRPr="008243C0">
        <w:rPr>
          <w:sz w:val="26"/>
          <w:szCs w:val="26"/>
        </w:rPr>
        <w:t>о</w:t>
      </w:r>
      <w:r w:rsidRPr="008243C0">
        <w:rPr>
          <w:sz w:val="26"/>
          <w:szCs w:val="26"/>
        </w:rPr>
        <w:t xml:space="preserve"> </w:t>
      </w:r>
      <w:r w:rsidR="007C3D84" w:rsidRPr="008243C0">
        <w:rPr>
          <w:sz w:val="26"/>
          <w:szCs w:val="26"/>
        </w:rPr>
        <w:t>58</w:t>
      </w:r>
      <w:r w:rsidRPr="008243C0">
        <w:rPr>
          <w:sz w:val="26"/>
          <w:szCs w:val="26"/>
        </w:rPr>
        <w:t xml:space="preserve"> договор</w:t>
      </w:r>
      <w:r w:rsidR="00D31FCA" w:rsidRPr="008243C0">
        <w:rPr>
          <w:sz w:val="26"/>
          <w:szCs w:val="26"/>
        </w:rPr>
        <w:t>ов</w:t>
      </w:r>
      <w:r w:rsidRPr="008243C0">
        <w:rPr>
          <w:sz w:val="26"/>
          <w:szCs w:val="26"/>
        </w:rPr>
        <w:t xml:space="preserve"> аренды земельных участков общей площадью </w:t>
      </w:r>
      <w:r w:rsidR="007C3D84" w:rsidRPr="008243C0">
        <w:rPr>
          <w:sz w:val="26"/>
          <w:szCs w:val="26"/>
        </w:rPr>
        <w:t>752</w:t>
      </w:r>
      <w:r w:rsidR="00F0059A" w:rsidRPr="008243C0">
        <w:rPr>
          <w:sz w:val="26"/>
          <w:szCs w:val="26"/>
        </w:rPr>
        <w:t>,</w:t>
      </w:r>
      <w:r w:rsidR="00787B3A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 га, предоставлено</w:t>
      </w:r>
      <w:r w:rsidR="00602AB3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 в </w:t>
      </w:r>
      <w:r w:rsidR="00602AB3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 xml:space="preserve">собственность – </w:t>
      </w:r>
      <w:r w:rsidR="007C3D84" w:rsidRPr="008243C0">
        <w:rPr>
          <w:sz w:val="26"/>
          <w:szCs w:val="26"/>
        </w:rPr>
        <w:t>15</w:t>
      </w:r>
      <w:r w:rsidRPr="008243C0">
        <w:rPr>
          <w:sz w:val="26"/>
          <w:szCs w:val="26"/>
        </w:rPr>
        <w:t xml:space="preserve"> земельных участк</w:t>
      </w:r>
      <w:r w:rsidR="00F0059A" w:rsidRPr="008243C0">
        <w:rPr>
          <w:sz w:val="26"/>
          <w:szCs w:val="26"/>
        </w:rPr>
        <w:t>ов</w:t>
      </w:r>
      <w:r w:rsidRPr="008243C0">
        <w:rPr>
          <w:sz w:val="26"/>
          <w:szCs w:val="26"/>
        </w:rPr>
        <w:t xml:space="preserve"> общей площадью </w:t>
      </w:r>
      <w:r w:rsidR="00743171" w:rsidRPr="008243C0">
        <w:rPr>
          <w:sz w:val="26"/>
          <w:szCs w:val="26"/>
        </w:rPr>
        <w:t>5</w:t>
      </w:r>
      <w:r w:rsidRPr="008243C0">
        <w:rPr>
          <w:sz w:val="26"/>
          <w:szCs w:val="26"/>
        </w:rPr>
        <w:t>,</w:t>
      </w:r>
      <w:r w:rsidR="00743171" w:rsidRPr="008243C0">
        <w:rPr>
          <w:sz w:val="26"/>
          <w:szCs w:val="26"/>
        </w:rPr>
        <w:t>7</w:t>
      </w:r>
      <w:r w:rsidRPr="008243C0">
        <w:rPr>
          <w:sz w:val="26"/>
          <w:szCs w:val="26"/>
        </w:rPr>
        <w:t xml:space="preserve"> га. </w:t>
      </w:r>
    </w:p>
    <w:p w:rsidR="00F174D8" w:rsidRPr="008243C0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proofErr w:type="gramStart"/>
      <w:r w:rsidRPr="008243C0">
        <w:rPr>
          <w:sz w:val="26"/>
          <w:szCs w:val="26"/>
        </w:rPr>
        <w:t>По состоянию на 01.</w:t>
      </w:r>
      <w:r w:rsidR="00CC6F90" w:rsidRPr="008243C0">
        <w:rPr>
          <w:sz w:val="26"/>
          <w:szCs w:val="26"/>
        </w:rPr>
        <w:t>0</w:t>
      </w:r>
      <w:r w:rsidR="006208BD" w:rsidRPr="008243C0">
        <w:rPr>
          <w:sz w:val="26"/>
          <w:szCs w:val="26"/>
        </w:rPr>
        <w:t>7</w:t>
      </w:r>
      <w:r w:rsidR="00CC6F90" w:rsidRPr="008243C0">
        <w:rPr>
          <w:sz w:val="26"/>
          <w:szCs w:val="26"/>
        </w:rPr>
        <w:t>.2021</w:t>
      </w:r>
      <w:r w:rsidRPr="008243C0">
        <w:rPr>
          <w:sz w:val="26"/>
          <w:szCs w:val="26"/>
        </w:rPr>
        <w:t xml:space="preserve"> г. в перечень муниципального имущества, предназначенного для оказания имущественной поддержки субъектам малого и среднего предпринимательства включено 2</w:t>
      </w:r>
      <w:r w:rsidR="00D31FCA" w:rsidRPr="008243C0">
        <w:rPr>
          <w:sz w:val="26"/>
          <w:szCs w:val="26"/>
        </w:rPr>
        <w:t>6</w:t>
      </w:r>
      <w:r w:rsidRPr="008243C0">
        <w:rPr>
          <w:sz w:val="26"/>
          <w:szCs w:val="26"/>
        </w:rPr>
        <w:t xml:space="preserve"> нежилых помещен</w:t>
      </w:r>
      <w:r w:rsidR="00D31FCA" w:rsidRPr="008243C0">
        <w:rPr>
          <w:sz w:val="26"/>
          <w:szCs w:val="26"/>
        </w:rPr>
        <w:t>ий общей площадью 2</w:t>
      </w:r>
      <w:r w:rsidR="006208BD" w:rsidRPr="008243C0">
        <w:rPr>
          <w:sz w:val="26"/>
          <w:szCs w:val="26"/>
        </w:rPr>
        <w:t>2</w:t>
      </w:r>
      <w:r w:rsidR="00D31FCA" w:rsidRPr="008243C0">
        <w:rPr>
          <w:sz w:val="26"/>
          <w:szCs w:val="26"/>
        </w:rPr>
        <w:t>43</w:t>
      </w:r>
      <w:r w:rsidR="006717C0" w:rsidRPr="008243C0">
        <w:rPr>
          <w:sz w:val="26"/>
          <w:szCs w:val="26"/>
        </w:rPr>
        <w:t>,</w:t>
      </w:r>
      <w:r w:rsidR="00787B3A" w:rsidRPr="008243C0">
        <w:rPr>
          <w:sz w:val="26"/>
          <w:szCs w:val="26"/>
        </w:rPr>
        <w:t>4</w:t>
      </w:r>
      <w:r w:rsidR="006717C0" w:rsidRPr="008243C0">
        <w:rPr>
          <w:sz w:val="26"/>
          <w:szCs w:val="26"/>
        </w:rPr>
        <w:t xml:space="preserve"> кв.м.</w:t>
      </w:r>
      <w:r w:rsidR="00BA57F8" w:rsidRPr="008243C0">
        <w:rPr>
          <w:sz w:val="26"/>
          <w:szCs w:val="26"/>
        </w:rPr>
        <w:t xml:space="preserve">, </w:t>
      </w:r>
      <w:r w:rsidR="00D31FCA" w:rsidRPr="008243C0">
        <w:rPr>
          <w:sz w:val="26"/>
          <w:szCs w:val="26"/>
        </w:rPr>
        <w:t>1</w:t>
      </w:r>
      <w:r w:rsidR="006208BD" w:rsidRPr="008243C0">
        <w:rPr>
          <w:sz w:val="26"/>
          <w:szCs w:val="26"/>
        </w:rPr>
        <w:t>3</w:t>
      </w:r>
      <w:r w:rsidR="00153C07" w:rsidRPr="008243C0">
        <w:rPr>
          <w:sz w:val="26"/>
          <w:szCs w:val="26"/>
        </w:rPr>
        <w:t xml:space="preserve"> земельных участков</w:t>
      </w:r>
      <w:r w:rsidRPr="008243C0">
        <w:rPr>
          <w:sz w:val="26"/>
          <w:szCs w:val="26"/>
        </w:rPr>
        <w:t xml:space="preserve"> общей площадью </w:t>
      </w:r>
      <w:r w:rsidR="00787B3A" w:rsidRPr="008243C0">
        <w:rPr>
          <w:sz w:val="26"/>
          <w:szCs w:val="26"/>
        </w:rPr>
        <w:t>6</w:t>
      </w:r>
      <w:r w:rsidR="006208BD" w:rsidRPr="008243C0">
        <w:rPr>
          <w:sz w:val="26"/>
          <w:szCs w:val="26"/>
        </w:rPr>
        <w:t>5</w:t>
      </w:r>
      <w:r w:rsidR="00787B3A" w:rsidRPr="008243C0">
        <w:rPr>
          <w:sz w:val="26"/>
          <w:szCs w:val="26"/>
        </w:rPr>
        <w:t>76</w:t>
      </w:r>
      <w:r w:rsidR="006717C0" w:rsidRPr="008243C0">
        <w:rPr>
          <w:sz w:val="26"/>
          <w:szCs w:val="26"/>
        </w:rPr>
        <w:t>000</w:t>
      </w:r>
      <w:r w:rsidRPr="008243C0">
        <w:rPr>
          <w:sz w:val="26"/>
          <w:szCs w:val="26"/>
        </w:rPr>
        <w:t xml:space="preserve"> кв.м. В настоящий момент </w:t>
      </w:r>
      <w:r w:rsidR="006208BD" w:rsidRPr="008243C0">
        <w:rPr>
          <w:sz w:val="26"/>
          <w:szCs w:val="26"/>
        </w:rPr>
        <w:t>9</w:t>
      </w:r>
      <w:r w:rsidRPr="008243C0">
        <w:rPr>
          <w:sz w:val="26"/>
          <w:szCs w:val="26"/>
        </w:rPr>
        <w:t xml:space="preserve"> субъектов </w:t>
      </w:r>
      <w:r w:rsidR="007D6CC2" w:rsidRPr="008243C0">
        <w:rPr>
          <w:sz w:val="26"/>
          <w:szCs w:val="26"/>
        </w:rPr>
        <w:t xml:space="preserve">используют </w:t>
      </w:r>
      <w:r w:rsidR="006208BD" w:rsidRPr="008243C0">
        <w:rPr>
          <w:sz w:val="26"/>
          <w:szCs w:val="26"/>
        </w:rPr>
        <w:t>9</w:t>
      </w:r>
      <w:r w:rsidR="007D6CC2" w:rsidRPr="008243C0">
        <w:rPr>
          <w:sz w:val="26"/>
          <w:szCs w:val="26"/>
        </w:rPr>
        <w:t xml:space="preserve"> нежилых помещений</w:t>
      </w:r>
      <w:r w:rsidRPr="008243C0">
        <w:rPr>
          <w:sz w:val="26"/>
          <w:szCs w:val="26"/>
        </w:rPr>
        <w:t xml:space="preserve"> общей площадью </w:t>
      </w:r>
      <w:r w:rsidR="00D31FCA" w:rsidRPr="008243C0">
        <w:rPr>
          <w:sz w:val="26"/>
          <w:szCs w:val="26"/>
        </w:rPr>
        <w:t>1</w:t>
      </w:r>
      <w:r w:rsidR="00BA57F8" w:rsidRPr="008243C0">
        <w:rPr>
          <w:sz w:val="26"/>
          <w:szCs w:val="26"/>
        </w:rPr>
        <w:t>2</w:t>
      </w:r>
      <w:r w:rsidR="006208BD" w:rsidRPr="008243C0">
        <w:rPr>
          <w:sz w:val="26"/>
          <w:szCs w:val="26"/>
        </w:rPr>
        <w:t>55</w:t>
      </w:r>
      <w:r w:rsidR="00D31FCA" w:rsidRPr="008243C0">
        <w:rPr>
          <w:sz w:val="26"/>
          <w:szCs w:val="26"/>
        </w:rPr>
        <w:t>,</w:t>
      </w:r>
      <w:r w:rsidR="006208BD" w:rsidRPr="008243C0">
        <w:rPr>
          <w:sz w:val="26"/>
          <w:szCs w:val="26"/>
        </w:rPr>
        <w:t>8</w:t>
      </w:r>
      <w:r w:rsidR="001A4DF2" w:rsidRPr="008243C0">
        <w:rPr>
          <w:sz w:val="26"/>
          <w:szCs w:val="26"/>
        </w:rPr>
        <w:t xml:space="preserve"> кв.м., </w:t>
      </w:r>
      <w:r w:rsidR="006208BD" w:rsidRPr="008243C0">
        <w:rPr>
          <w:sz w:val="26"/>
          <w:szCs w:val="26"/>
        </w:rPr>
        <w:t>3</w:t>
      </w:r>
      <w:r w:rsidR="001A4DF2" w:rsidRPr="008243C0">
        <w:rPr>
          <w:sz w:val="26"/>
          <w:szCs w:val="26"/>
        </w:rPr>
        <w:t xml:space="preserve"> субъект</w:t>
      </w:r>
      <w:r w:rsidR="00153C07" w:rsidRPr="008243C0">
        <w:rPr>
          <w:sz w:val="26"/>
          <w:szCs w:val="26"/>
        </w:rPr>
        <w:t xml:space="preserve">а используют </w:t>
      </w:r>
      <w:r w:rsidR="006208BD" w:rsidRPr="008243C0">
        <w:rPr>
          <w:sz w:val="26"/>
          <w:szCs w:val="26"/>
        </w:rPr>
        <w:t>6</w:t>
      </w:r>
      <w:r w:rsidR="00153C07" w:rsidRPr="008243C0">
        <w:rPr>
          <w:sz w:val="26"/>
          <w:szCs w:val="26"/>
        </w:rPr>
        <w:t xml:space="preserve"> земельных участков</w:t>
      </w:r>
      <w:r w:rsidR="001A4DF2" w:rsidRPr="008243C0">
        <w:rPr>
          <w:sz w:val="26"/>
          <w:szCs w:val="26"/>
        </w:rPr>
        <w:t xml:space="preserve"> общей площадью </w:t>
      </w:r>
      <w:r w:rsidR="006208BD" w:rsidRPr="008243C0">
        <w:rPr>
          <w:sz w:val="26"/>
          <w:szCs w:val="26"/>
        </w:rPr>
        <w:t>3383</w:t>
      </w:r>
      <w:r w:rsidR="001A4DF2" w:rsidRPr="008243C0">
        <w:rPr>
          <w:sz w:val="26"/>
          <w:szCs w:val="26"/>
        </w:rPr>
        <w:t>000 кв</w:t>
      </w:r>
      <w:proofErr w:type="gramEnd"/>
      <w:r w:rsidR="001A4DF2" w:rsidRPr="008243C0">
        <w:rPr>
          <w:sz w:val="26"/>
          <w:szCs w:val="26"/>
        </w:rPr>
        <w:t>.м.</w:t>
      </w:r>
    </w:p>
    <w:p w:rsidR="00E236BB" w:rsidRPr="008243C0" w:rsidRDefault="00E236BB" w:rsidP="00E236BB">
      <w:pPr>
        <w:ind w:firstLine="567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 целях повышения качества и доступности </w:t>
      </w:r>
      <w:proofErr w:type="gramStart"/>
      <w:r w:rsidRPr="008243C0">
        <w:rPr>
          <w:sz w:val="26"/>
          <w:szCs w:val="26"/>
        </w:rPr>
        <w:t>предоставления</w:t>
      </w:r>
      <w:proofErr w:type="gramEnd"/>
      <w:r w:rsidRPr="008243C0">
        <w:rPr>
          <w:sz w:val="26"/>
          <w:szCs w:val="26"/>
        </w:rPr>
        <w:t xml:space="preserve"> госуда</w:t>
      </w:r>
      <w:r w:rsidR="00E179A8" w:rsidRPr="008243C0">
        <w:rPr>
          <w:sz w:val="26"/>
          <w:szCs w:val="26"/>
        </w:rPr>
        <w:t xml:space="preserve">рственных и муниципальных услуг, </w:t>
      </w:r>
      <w:r w:rsidRPr="008243C0">
        <w:rPr>
          <w:sz w:val="26"/>
          <w:szCs w:val="26"/>
        </w:rPr>
        <w:t xml:space="preserve">снижения административных барьеров </w:t>
      </w:r>
      <w:r w:rsidR="006B0C19" w:rsidRPr="008243C0">
        <w:rPr>
          <w:sz w:val="26"/>
          <w:szCs w:val="26"/>
        </w:rPr>
        <w:t xml:space="preserve">на базе ГКУ ВО «МФЦ» </w:t>
      </w:r>
      <w:r w:rsidR="00E179A8" w:rsidRPr="008243C0">
        <w:rPr>
          <w:sz w:val="26"/>
          <w:szCs w:val="26"/>
        </w:rPr>
        <w:t>и банка «</w:t>
      </w:r>
      <w:proofErr w:type="spellStart"/>
      <w:r w:rsidR="00E179A8" w:rsidRPr="008243C0">
        <w:rPr>
          <w:sz w:val="26"/>
          <w:szCs w:val="26"/>
        </w:rPr>
        <w:t>Центр-Инвест</w:t>
      </w:r>
      <w:proofErr w:type="spellEnd"/>
      <w:r w:rsidR="00E179A8" w:rsidRPr="008243C0">
        <w:rPr>
          <w:sz w:val="26"/>
          <w:szCs w:val="26"/>
        </w:rPr>
        <w:t xml:space="preserve">» работают </w:t>
      </w:r>
      <w:r w:rsidR="006B0C19" w:rsidRPr="008243C0">
        <w:rPr>
          <w:sz w:val="26"/>
          <w:szCs w:val="26"/>
        </w:rPr>
        <w:t>площадк</w:t>
      </w:r>
      <w:r w:rsidR="00E179A8" w:rsidRPr="008243C0">
        <w:rPr>
          <w:sz w:val="26"/>
          <w:szCs w:val="26"/>
        </w:rPr>
        <w:t xml:space="preserve">и «МФЦ для бизнеса», которые </w:t>
      </w:r>
      <w:r w:rsidR="007571A0" w:rsidRPr="008243C0">
        <w:rPr>
          <w:color w:val="000000"/>
          <w:sz w:val="26"/>
          <w:szCs w:val="26"/>
        </w:rPr>
        <w:t xml:space="preserve"> оказывают </w:t>
      </w:r>
      <w:r w:rsidR="00186D78" w:rsidRPr="008243C0">
        <w:rPr>
          <w:color w:val="000000"/>
          <w:sz w:val="26"/>
          <w:szCs w:val="26"/>
        </w:rPr>
        <w:t>164</w:t>
      </w:r>
      <w:r w:rsidRPr="008243C0">
        <w:rPr>
          <w:color w:val="000000"/>
          <w:sz w:val="26"/>
          <w:szCs w:val="26"/>
        </w:rPr>
        <w:t xml:space="preserve"> услуг</w:t>
      </w:r>
      <w:r w:rsidR="007571A0" w:rsidRPr="008243C0">
        <w:rPr>
          <w:color w:val="000000"/>
          <w:sz w:val="26"/>
          <w:szCs w:val="26"/>
        </w:rPr>
        <w:t>и</w:t>
      </w:r>
      <w:r w:rsidRPr="008243C0">
        <w:rPr>
          <w:color w:val="000000"/>
          <w:sz w:val="26"/>
          <w:szCs w:val="26"/>
        </w:rPr>
        <w:t xml:space="preserve">: </w:t>
      </w:r>
      <w:r w:rsidR="00186D78" w:rsidRPr="008243C0">
        <w:rPr>
          <w:color w:val="000000"/>
          <w:sz w:val="26"/>
          <w:szCs w:val="26"/>
        </w:rPr>
        <w:t>22</w:t>
      </w:r>
      <w:r w:rsidRPr="008243C0">
        <w:rPr>
          <w:color w:val="000000"/>
          <w:sz w:val="26"/>
          <w:szCs w:val="26"/>
        </w:rPr>
        <w:t xml:space="preserve"> федеральных, </w:t>
      </w:r>
      <w:r w:rsidR="00186D78" w:rsidRPr="008243C0">
        <w:rPr>
          <w:color w:val="000000"/>
          <w:sz w:val="26"/>
          <w:szCs w:val="26"/>
        </w:rPr>
        <w:t>73</w:t>
      </w:r>
      <w:r w:rsidRPr="008243C0">
        <w:rPr>
          <w:color w:val="000000"/>
          <w:sz w:val="26"/>
          <w:szCs w:val="26"/>
        </w:rPr>
        <w:t xml:space="preserve"> областных</w:t>
      </w:r>
      <w:r w:rsidR="00186D78" w:rsidRPr="008243C0">
        <w:rPr>
          <w:color w:val="000000"/>
          <w:sz w:val="26"/>
          <w:szCs w:val="26"/>
        </w:rPr>
        <w:t>,</w:t>
      </w:r>
      <w:r w:rsidRPr="008243C0">
        <w:rPr>
          <w:color w:val="000000"/>
          <w:sz w:val="26"/>
          <w:szCs w:val="26"/>
        </w:rPr>
        <w:t xml:space="preserve"> </w:t>
      </w:r>
      <w:r w:rsidR="00186D78" w:rsidRPr="008243C0">
        <w:rPr>
          <w:color w:val="000000"/>
          <w:sz w:val="26"/>
          <w:szCs w:val="26"/>
        </w:rPr>
        <w:t>39</w:t>
      </w:r>
      <w:r w:rsidRPr="008243C0">
        <w:rPr>
          <w:color w:val="000000"/>
          <w:sz w:val="26"/>
          <w:szCs w:val="26"/>
        </w:rPr>
        <w:t xml:space="preserve"> муниципальных</w:t>
      </w:r>
      <w:r w:rsidR="00186D78" w:rsidRPr="008243C0">
        <w:rPr>
          <w:color w:val="000000"/>
          <w:sz w:val="26"/>
          <w:szCs w:val="26"/>
        </w:rPr>
        <w:t xml:space="preserve"> и 30 прочих</w:t>
      </w:r>
      <w:r w:rsidRPr="008243C0">
        <w:rPr>
          <w:color w:val="000000"/>
          <w:sz w:val="26"/>
          <w:szCs w:val="26"/>
        </w:rPr>
        <w:t>.</w:t>
      </w:r>
      <w:r w:rsidR="00186D78" w:rsidRPr="008243C0">
        <w:rPr>
          <w:sz w:val="26"/>
          <w:szCs w:val="26"/>
        </w:rPr>
        <w:t xml:space="preserve"> </w:t>
      </w:r>
      <w:r w:rsidR="00BA57F8" w:rsidRPr="008243C0">
        <w:rPr>
          <w:sz w:val="26"/>
          <w:szCs w:val="26"/>
        </w:rPr>
        <w:t>В</w:t>
      </w:r>
      <w:r w:rsidR="006717C0" w:rsidRPr="008243C0">
        <w:rPr>
          <w:sz w:val="26"/>
          <w:szCs w:val="26"/>
        </w:rPr>
        <w:t xml:space="preserve"> </w:t>
      </w:r>
      <w:r w:rsidR="00787B3A" w:rsidRPr="008243C0">
        <w:rPr>
          <w:sz w:val="26"/>
          <w:szCs w:val="26"/>
        </w:rPr>
        <w:t xml:space="preserve">1 </w:t>
      </w:r>
      <w:r w:rsidR="006208BD" w:rsidRPr="008243C0">
        <w:rPr>
          <w:sz w:val="26"/>
          <w:szCs w:val="26"/>
        </w:rPr>
        <w:t>полугодии</w:t>
      </w:r>
      <w:r w:rsidR="00787B3A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20</w:t>
      </w:r>
      <w:r w:rsidR="006717C0" w:rsidRPr="008243C0">
        <w:rPr>
          <w:sz w:val="26"/>
          <w:szCs w:val="26"/>
        </w:rPr>
        <w:t>2</w:t>
      </w:r>
      <w:r w:rsidR="00787B3A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 год</w:t>
      </w:r>
      <w:r w:rsidR="00787B3A" w:rsidRPr="008243C0">
        <w:rPr>
          <w:sz w:val="26"/>
          <w:szCs w:val="26"/>
        </w:rPr>
        <w:t>а</w:t>
      </w:r>
      <w:r w:rsidR="00266993" w:rsidRPr="008243C0">
        <w:rPr>
          <w:sz w:val="26"/>
          <w:szCs w:val="26"/>
        </w:rPr>
        <w:t xml:space="preserve"> </w:t>
      </w:r>
      <w:r w:rsidR="00E179A8" w:rsidRPr="008243C0">
        <w:rPr>
          <w:sz w:val="26"/>
          <w:szCs w:val="26"/>
        </w:rPr>
        <w:t xml:space="preserve">субъектам предпринимательства </w:t>
      </w:r>
      <w:r w:rsidR="00266993" w:rsidRPr="008243C0">
        <w:rPr>
          <w:sz w:val="26"/>
          <w:szCs w:val="26"/>
        </w:rPr>
        <w:t xml:space="preserve">ГКУ ВО "МФЦ" было оказано </w:t>
      </w:r>
      <w:r w:rsidR="006208BD" w:rsidRPr="008243C0">
        <w:rPr>
          <w:sz w:val="26"/>
          <w:szCs w:val="26"/>
        </w:rPr>
        <w:t>2</w:t>
      </w:r>
      <w:r w:rsidR="00787B3A" w:rsidRPr="008243C0">
        <w:rPr>
          <w:sz w:val="26"/>
          <w:szCs w:val="26"/>
        </w:rPr>
        <w:t>1</w:t>
      </w:r>
      <w:r w:rsidR="006208BD" w:rsidRPr="008243C0">
        <w:rPr>
          <w:sz w:val="26"/>
          <w:szCs w:val="26"/>
        </w:rPr>
        <w:t>3</w:t>
      </w:r>
      <w:r w:rsidR="00787B3A" w:rsidRPr="008243C0">
        <w:rPr>
          <w:sz w:val="26"/>
          <w:szCs w:val="26"/>
        </w:rPr>
        <w:t>0</w:t>
      </w:r>
      <w:r w:rsidR="00186D78" w:rsidRPr="008243C0">
        <w:rPr>
          <w:sz w:val="26"/>
          <w:szCs w:val="26"/>
        </w:rPr>
        <w:t xml:space="preserve"> </w:t>
      </w:r>
      <w:r w:rsidRPr="008243C0">
        <w:rPr>
          <w:sz w:val="26"/>
          <w:szCs w:val="26"/>
        </w:rPr>
        <w:t>государственных и муниципальных услуг</w:t>
      </w:r>
      <w:r w:rsidR="00E179A8" w:rsidRPr="008243C0">
        <w:rPr>
          <w:sz w:val="26"/>
          <w:szCs w:val="26"/>
        </w:rPr>
        <w:t>.</w:t>
      </w:r>
      <w:r w:rsidRPr="008243C0">
        <w:rPr>
          <w:sz w:val="26"/>
          <w:szCs w:val="26"/>
        </w:rPr>
        <w:t xml:space="preserve"> </w:t>
      </w:r>
    </w:p>
    <w:p w:rsidR="000B4AE2" w:rsidRPr="008243C0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8243C0" w:rsidRDefault="000B4AE2" w:rsidP="00E236BB">
      <w:pPr>
        <w:ind w:firstLine="567"/>
        <w:jc w:val="both"/>
        <w:rPr>
          <w:sz w:val="26"/>
          <w:szCs w:val="26"/>
        </w:rPr>
      </w:pPr>
    </w:p>
    <w:p w:rsidR="000B4AE2" w:rsidRPr="008243C0" w:rsidRDefault="000B4AE2" w:rsidP="000B4AE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2.4.4. </w:t>
      </w:r>
      <w:proofErr w:type="gramStart"/>
      <w:r w:rsidRPr="008243C0">
        <w:rPr>
          <w:sz w:val="26"/>
          <w:szCs w:val="26"/>
        </w:rPr>
        <w:t xml:space="preserve">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Pr="008243C0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Pr="008243C0">
        <w:rPr>
          <w:bCs/>
          <w:sz w:val="26"/>
          <w:szCs w:val="26"/>
        </w:rPr>
        <w:t xml:space="preserve">на мероприятия которой </w:t>
      </w:r>
      <w:r w:rsidRPr="008243C0">
        <w:rPr>
          <w:sz w:val="26"/>
          <w:szCs w:val="26"/>
        </w:rPr>
        <w:t>в 2021 году предусмотрено 150,0 тыс. руб</w:t>
      </w:r>
      <w:r w:rsidR="004E60C9" w:rsidRPr="008243C0">
        <w:rPr>
          <w:sz w:val="26"/>
          <w:szCs w:val="26"/>
        </w:rPr>
        <w:t>.</w:t>
      </w:r>
      <w:proofErr w:type="gramEnd"/>
    </w:p>
    <w:p w:rsidR="000B4AE2" w:rsidRPr="008243C0" w:rsidRDefault="000B4AE2" w:rsidP="000B4AE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Реализация мероприятий программы планируется с </w:t>
      </w:r>
      <w:r w:rsidR="006208BD" w:rsidRPr="008243C0">
        <w:rPr>
          <w:sz w:val="26"/>
          <w:szCs w:val="26"/>
        </w:rPr>
        <w:t>3</w:t>
      </w:r>
      <w:r w:rsidRPr="008243C0">
        <w:rPr>
          <w:sz w:val="26"/>
          <w:szCs w:val="26"/>
        </w:rPr>
        <w:t xml:space="preserve"> квартала 2021 года.</w:t>
      </w:r>
    </w:p>
    <w:p w:rsidR="00002C14" w:rsidRPr="008243C0" w:rsidRDefault="00002C14" w:rsidP="00536F08">
      <w:pPr>
        <w:ind w:firstLine="567"/>
        <w:jc w:val="both"/>
        <w:rPr>
          <w:sz w:val="26"/>
          <w:szCs w:val="26"/>
        </w:rPr>
      </w:pPr>
    </w:p>
    <w:p w:rsidR="00780F61" w:rsidRPr="008243C0" w:rsidRDefault="00780F61" w:rsidP="00536F08">
      <w:pPr>
        <w:ind w:firstLine="567"/>
        <w:jc w:val="both"/>
        <w:rPr>
          <w:sz w:val="26"/>
          <w:szCs w:val="26"/>
        </w:rPr>
      </w:pPr>
    </w:p>
    <w:p w:rsidR="00081A65" w:rsidRPr="008243C0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2.4.</w:t>
      </w:r>
      <w:r w:rsidR="000B4AE2" w:rsidRPr="008243C0">
        <w:rPr>
          <w:sz w:val="26"/>
          <w:szCs w:val="26"/>
        </w:rPr>
        <w:t>5</w:t>
      </w:r>
      <w:r w:rsidRPr="008243C0">
        <w:rPr>
          <w:sz w:val="26"/>
          <w:szCs w:val="26"/>
        </w:rPr>
        <w:t xml:space="preserve">. </w:t>
      </w:r>
      <w:proofErr w:type="gramStart"/>
      <w:r w:rsidR="00F612C7" w:rsidRPr="008243C0">
        <w:rPr>
          <w:sz w:val="26"/>
          <w:szCs w:val="26"/>
        </w:rPr>
        <w:t xml:space="preserve">На реализацию муниципальной программы </w:t>
      </w:r>
      <w:r w:rsidRPr="008243C0">
        <w:rPr>
          <w:b/>
          <w:sz w:val="26"/>
          <w:szCs w:val="26"/>
        </w:rPr>
        <w:t>«</w:t>
      </w:r>
      <w:r w:rsidR="008E4312" w:rsidRPr="008243C0">
        <w:rPr>
          <w:b/>
          <w:sz w:val="26"/>
          <w:szCs w:val="26"/>
        </w:rPr>
        <w:t>Развитие</w:t>
      </w:r>
      <w:r w:rsidRPr="008243C0">
        <w:rPr>
          <w:b/>
          <w:sz w:val="26"/>
          <w:szCs w:val="26"/>
        </w:rPr>
        <w:t xml:space="preserve"> градостроительной д</w:t>
      </w:r>
      <w:r w:rsidR="008E4312" w:rsidRPr="008243C0">
        <w:rPr>
          <w:b/>
          <w:sz w:val="26"/>
          <w:szCs w:val="26"/>
        </w:rPr>
        <w:t>еятельности на территории</w:t>
      </w:r>
      <w:r w:rsidRPr="008243C0">
        <w:rPr>
          <w:b/>
          <w:sz w:val="26"/>
          <w:szCs w:val="26"/>
        </w:rPr>
        <w:t xml:space="preserve"> городского округа город Михайловка </w:t>
      </w:r>
      <w:r w:rsidR="008E4312" w:rsidRPr="008243C0">
        <w:rPr>
          <w:b/>
          <w:sz w:val="26"/>
          <w:szCs w:val="26"/>
        </w:rPr>
        <w:t xml:space="preserve">Волгоградской области </w:t>
      </w:r>
      <w:r w:rsidRPr="008243C0">
        <w:rPr>
          <w:b/>
          <w:sz w:val="26"/>
          <w:szCs w:val="26"/>
        </w:rPr>
        <w:t>на 20</w:t>
      </w:r>
      <w:r w:rsidR="008E4312" w:rsidRPr="008243C0">
        <w:rPr>
          <w:b/>
          <w:sz w:val="26"/>
          <w:szCs w:val="26"/>
        </w:rPr>
        <w:t>20</w:t>
      </w:r>
      <w:r w:rsidRPr="008243C0">
        <w:rPr>
          <w:b/>
          <w:sz w:val="26"/>
          <w:szCs w:val="26"/>
        </w:rPr>
        <w:t>-20</w:t>
      </w:r>
      <w:r w:rsidR="008E4312" w:rsidRPr="008243C0">
        <w:rPr>
          <w:b/>
          <w:sz w:val="26"/>
          <w:szCs w:val="26"/>
        </w:rPr>
        <w:t>22</w:t>
      </w:r>
      <w:r w:rsidRPr="008243C0">
        <w:rPr>
          <w:b/>
          <w:sz w:val="26"/>
          <w:szCs w:val="26"/>
        </w:rPr>
        <w:t xml:space="preserve"> годы»</w:t>
      </w:r>
      <w:r w:rsidR="00F35895" w:rsidRPr="008243C0">
        <w:rPr>
          <w:b/>
          <w:sz w:val="26"/>
          <w:szCs w:val="26"/>
        </w:rPr>
        <w:t>,</w:t>
      </w:r>
      <w:r w:rsidR="00F612C7" w:rsidRPr="008243C0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8243C0">
        <w:rPr>
          <w:sz w:val="26"/>
          <w:szCs w:val="26"/>
        </w:rPr>
        <w:t>атегии территориального развития</w:t>
      </w:r>
      <w:r w:rsidR="00F612C7" w:rsidRPr="008243C0">
        <w:rPr>
          <w:sz w:val="26"/>
          <w:szCs w:val="26"/>
        </w:rPr>
        <w:t>,</w:t>
      </w:r>
      <w:r w:rsidR="00EB690B" w:rsidRPr="008243C0">
        <w:rPr>
          <w:sz w:val="26"/>
          <w:szCs w:val="26"/>
        </w:rPr>
        <w:t xml:space="preserve"> </w:t>
      </w:r>
      <w:r w:rsidR="00F612C7" w:rsidRPr="008243C0">
        <w:rPr>
          <w:sz w:val="26"/>
          <w:szCs w:val="26"/>
        </w:rPr>
        <w:t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20</w:t>
      </w:r>
      <w:r w:rsidR="008E4312" w:rsidRPr="008243C0">
        <w:rPr>
          <w:sz w:val="26"/>
          <w:szCs w:val="26"/>
        </w:rPr>
        <w:t>2</w:t>
      </w:r>
      <w:r w:rsidR="00AD6FF9" w:rsidRPr="008243C0">
        <w:rPr>
          <w:sz w:val="26"/>
          <w:szCs w:val="26"/>
        </w:rPr>
        <w:t>1</w:t>
      </w:r>
      <w:r w:rsidR="00F612C7" w:rsidRPr="008243C0">
        <w:rPr>
          <w:sz w:val="26"/>
          <w:szCs w:val="26"/>
        </w:rPr>
        <w:t xml:space="preserve"> год предусмотрено</w:t>
      </w:r>
      <w:r w:rsidRPr="008243C0">
        <w:rPr>
          <w:sz w:val="26"/>
          <w:szCs w:val="26"/>
        </w:rPr>
        <w:t xml:space="preserve"> </w:t>
      </w:r>
      <w:r w:rsidR="008E4312" w:rsidRPr="008243C0">
        <w:rPr>
          <w:sz w:val="26"/>
          <w:szCs w:val="26"/>
        </w:rPr>
        <w:t xml:space="preserve">                        </w:t>
      </w:r>
      <w:r w:rsidR="003234EA" w:rsidRPr="008243C0">
        <w:rPr>
          <w:sz w:val="26"/>
          <w:szCs w:val="26"/>
        </w:rPr>
        <w:t>2</w:t>
      </w:r>
      <w:r w:rsidR="008E4312" w:rsidRPr="008243C0">
        <w:rPr>
          <w:sz w:val="26"/>
          <w:szCs w:val="26"/>
        </w:rPr>
        <w:t xml:space="preserve"> </w:t>
      </w:r>
      <w:r w:rsidR="00EF0E61" w:rsidRPr="008243C0">
        <w:rPr>
          <w:sz w:val="26"/>
          <w:szCs w:val="26"/>
        </w:rPr>
        <w:t>4</w:t>
      </w:r>
      <w:r w:rsidR="00AD6FF9" w:rsidRPr="008243C0">
        <w:rPr>
          <w:sz w:val="26"/>
          <w:szCs w:val="26"/>
        </w:rPr>
        <w:t>50</w:t>
      </w:r>
      <w:r w:rsidRPr="008243C0">
        <w:rPr>
          <w:sz w:val="26"/>
          <w:szCs w:val="26"/>
        </w:rPr>
        <w:t>,</w:t>
      </w:r>
      <w:r w:rsidR="00AD6FF9" w:rsidRPr="008243C0">
        <w:rPr>
          <w:sz w:val="26"/>
          <w:szCs w:val="26"/>
        </w:rPr>
        <w:t>0</w:t>
      </w:r>
      <w:r w:rsidRPr="008243C0">
        <w:rPr>
          <w:sz w:val="26"/>
          <w:szCs w:val="26"/>
        </w:rPr>
        <w:t xml:space="preserve"> тыс</w:t>
      </w:r>
      <w:proofErr w:type="gramEnd"/>
      <w:r w:rsidRPr="008243C0">
        <w:rPr>
          <w:sz w:val="26"/>
          <w:szCs w:val="26"/>
        </w:rPr>
        <w:t>. руб.</w:t>
      </w:r>
    </w:p>
    <w:p w:rsidR="00AB22DC" w:rsidRPr="008243C0" w:rsidRDefault="000C7754" w:rsidP="00AB22D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 1 </w:t>
      </w:r>
      <w:r w:rsidR="006208BD" w:rsidRPr="008243C0">
        <w:rPr>
          <w:sz w:val="26"/>
          <w:szCs w:val="26"/>
        </w:rPr>
        <w:t>полугодии</w:t>
      </w:r>
      <w:r w:rsidRPr="008243C0">
        <w:rPr>
          <w:sz w:val="26"/>
          <w:szCs w:val="26"/>
        </w:rPr>
        <w:t xml:space="preserve"> 2021 года погашена кредитная задолженность 2020 года за подготовку проекта генерального плана городского округа город Михайловка Волгоградской области.</w:t>
      </w:r>
    </w:p>
    <w:p w:rsidR="000C7754" w:rsidRPr="008243C0" w:rsidRDefault="000C7754" w:rsidP="000C775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На эти цели было направлено 2 250</w:t>
      </w:r>
      <w:r w:rsidRPr="008243C0">
        <w:rPr>
          <w:bCs/>
          <w:sz w:val="26"/>
          <w:szCs w:val="26"/>
        </w:rPr>
        <w:t xml:space="preserve">,0 тыс. руб. </w:t>
      </w:r>
    </w:p>
    <w:p w:rsidR="00736A5D" w:rsidRPr="008243C0" w:rsidRDefault="00736A5D" w:rsidP="00AB22DC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8243C0" w:rsidRDefault="00780F61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8243C0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8243C0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8243C0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8243C0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8243C0">
        <w:rPr>
          <w:sz w:val="26"/>
          <w:szCs w:val="26"/>
        </w:rPr>
        <w:t>2.5.</w:t>
      </w:r>
      <w:r w:rsidR="00081A65" w:rsidRPr="008243C0">
        <w:rPr>
          <w:sz w:val="26"/>
          <w:szCs w:val="26"/>
        </w:rPr>
        <w:t>1</w:t>
      </w:r>
      <w:r w:rsidRPr="008243C0">
        <w:rPr>
          <w:sz w:val="26"/>
          <w:szCs w:val="26"/>
        </w:rPr>
        <w:t xml:space="preserve">. </w:t>
      </w:r>
      <w:proofErr w:type="gramStart"/>
      <w:r w:rsidRPr="008243C0">
        <w:rPr>
          <w:sz w:val="26"/>
          <w:szCs w:val="26"/>
        </w:rPr>
        <w:t xml:space="preserve">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</w:t>
      </w:r>
      <w:r w:rsidRPr="008243C0">
        <w:rPr>
          <w:sz w:val="26"/>
          <w:szCs w:val="26"/>
        </w:rPr>
        <w:lastRenderedPageBreak/>
        <w:t xml:space="preserve">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8243C0">
        <w:rPr>
          <w:sz w:val="26"/>
          <w:szCs w:val="26"/>
        </w:rPr>
        <w:t xml:space="preserve">разработана </w:t>
      </w:r>
      <w:r w:rsidRPr="008243C0">
        <w:rPr>
          <w:sz w:val="26"/>
          <w:szCs w:val="26"/>
        </w:rPr>
        <w:t xml:space="preserve">муниципальная программа </w:t>
      </w:r>
      <w:r w:rsidRPr="008243C0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8243C0">
        <w:rPr>
          <w:b/>
          <w:sz w:val="26"/>
          <w:szCs w:val="26"/>
        </w:rPr>
        <w:t>вка Волгоградской области на 2020</w:t>
      </w:r>
      <w:r w:rsidRPr="008243C0">
        <w:rPr>
          <w:b/>
          <w:sz w:val="26"/>
          <w:szCs w:val="26"/>
        </w:rPr>
        <w:t>-20</w:t>
      </w:r>
      <w:r w:rsidR="000521BE" w:rsidRPr="008243C0">
        <w:rPr>
          <w:b/>
          <w:sz w:val="26"/>
          <w:szCs w:val="26"/>
        </w:rPr>
        <w:t>22</w:t>
      </w:r>
      <w:r w:rsidRPr="008243C0">
        <w:rPr>
          <w:b/>
          <w:sz w:val="26"/>
          <w:szCs w:val="26"/>
        </w:rPr>
        <w:t xml:space="preserve"> годы</w:t>
      </w:r>
      <w:r w:rsidR="00C2547A" w:rsidRPr="008243C0">
        <w:rPr>
          <w:b/>
          <w:sz w:val="26"/>
          <w:szCs w:val="26"/>
        </w:rPr>
        <w:t>»</w:t>
      </w:r>
      <w:r w:rsidR="003B1560" w:rsidRPr="008243C0">
        <w:rPr>
          <w:sz w:val="26"/>
          <w:szCs w:val="26"/>
        </w:rPr>
        <w:t>,</w:t>
      </w:r>
      <w:r w:rsidR="00C2547A" w:rsidRPr="008243C0">
        <w:rPr>
          <w:sz w:val="26"/>
          <w:szCs w:val="26"/>
        </w:rPr>
        <w:t xml:space="preserve"> на</w:t>
      </w:r>
      <w:r w:rsidR="003B1560" w:rsidRPr="008243C0">
        <w:rPr>
          <w:sz w:val="26"/>
          <w:szCs w:val="26"/>
        </w:rPr>
        <w:t xml:space="preserve"> мероприятия </w:t>
      </w:r>
      <w:r w:rsidR="00C2547A" w:rsidRPr="008243C0">
        <w:rPr>
          <w:sz w:val="26"/>
          <w:szCs w:val="26"/>
        </w:rPr>
        <w:t xml:space="preserve"> </w:t>
      </w:r>
      <w:r w:rsidR="00003B72" w:rsidRPr="008243C0">
        <w:rPr>
          <w:sz w:val="26"/>
          <w:szCs w:val="26"/>
        </w:rPr>
        <w:t xml:space="preserve"> которой </w:t>
      </w:r>
      <w:r w:rsidR="00C2547A" w:rsidRPr="008243C0">
        <w:rPr>
          <w:sz w:val="26"/>
          <w:szCs w:val="26"/>
        </w:rPr>
        <w:t xml:space="preserve">в </w:t>
      </w:r>
      <w:r w:rsidR="003B1560" w:rsidRPr="008243C0">
        <w:rPr>
          <w:sz w:val="26"/>
          <w:szCs w:val="26"/>
        </w:rPr>
        <w:t xml:space="preserve">бюджете городского округа на </w:t>
      </w:r>
      <w:r w:rsidR="00C2547A" w:rsidRPr="008243C0">
        <w:rPr>
          <w:sz w:val="26"/>
          <w:szCs w:val="26"/>
        </w:rPr>
        <w:t>20</w:t>
      </w:r>
      <w:r w:rsidR="000521BE" w:rsidRPr="008243C0">
        <w:rPr>
          <w:sz w:val="26"/>
          <w:szCs w:val="26"/>
        </w:rPr>
        <w:t>2</w:t>
      </w:r>
      <w:r w:rsidR="00CD4D0A" w:rsidRPr="008243C0">
        <w:rPr>
          <w:sz w:val="26"/>
          <w:szCs w:val="26"/>
        </w:rPr>
        <w:t>1</w:t>
      </w:r>
      <w:proofErr w:type="gramEnd"/>
      <w:r w:rsidR="00C2547A" w:rsidRPr="008243C0">
        <w:rPr>
          <w:sz w:val="26"/>
          <w:szCs w:val="26"/>
        </w:rPr>
        <w:t xml:space="preserve"> год </w:t>
      </w:r>
      <w:r w:rsidR="00003B72" w:rsidRPr="008243C0">
        <w:rPr>
          <w:bCs/>
          <w:sz w:val="26"/>
          <w:szCs w:val="26"/>
        </w:rPr>
        <w:t xml:space="preserve">предусмотрено </w:t>
      </w:r>
      <w:r w:rsidR="00CD4D0A" w:rsidRPr="008243C0">
        <w:rPr>
          <w:bCs/>
          <w:sz w:val="26"/>
          <w:szCs w:val="26"/>
        </w:rPr>
        <w:t>80</w:t>
      </w:r>
      <w:r w:rsidR="00003B72" w:rsidRPr="008243C0">
        <w:rPr>
          <w:bCs/>
          <w:sz w:val="26"/>
          <w:szCs w:val="26"/>
        </w:rPr>
        <w:t>,</w:t>
      </w:r>
      <w:r w:rsidR="00CD4D0A" w:rsidRPr="008243C0">
        <w:rPr>
          <w:bCs/>
          <w:sz w:val="26"/>
          <w:szCs w:val="26"/>
        </w:rPr>
        <w:t>0</w:t>
      </w:r>
      <w:r w:rsidR="00003B72" w:rsidRPr="008243C0">
        <w:rPr>
          <w:bCs/>
          <w:sz w:val="26"/>
          <w:szCs w:val="26"/>
        </w:rPr>
        <w:t xml:space="preserve"> тыс. руб.</w:t>
      </w:r>
    </w:p>
    <w:p w:rsidR="00003B72" w:rsidRPr="008243C0" w:rsidRDefault="005D2365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8243C0">
        <w:rPr>
          <w:bCs/>
          <w:sz w:val="26"/>
          <w:szCs w:val="26"/>
        </w:rPr>
        <w:t xml:space="preserve">В 1 полугодии 2021 года </w:t>
      </w:r>
      <w:r w:rsidR="00003B72" w:rsidRPr="008243C0">
        <w:rPr>
          <w:bCs/>
          <w:sz w:val="26"/>
          <w:szCs w:val="26"/>
        </w:rPr>
        <w:t xml:space="preserve"> </w:t>
      </w:r>
      <w:r w:rsidRPr="008243C0">
        <w:rPr>
          <w:sz w:val="26"/>
          <w:szCs w:val="26"/>
        </w:rPr>
        <w:t>в рамках выполнения программы 3 сотрудника прошли повышение квалификации.</w:t>
      </w:r>
    </w:p>
    <w:p w:rsidR="005D2365" w:rsidRPr="008243C0" w:rsidRDefault="005D2365" w:rsidP="005D236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>На эти цели направлено 9,0 тыс. руб.</w:t>
      </w:r>
    </w:p>
    <w:p w:rsidR="00146ED5" w:rsidRPr="008243C0" w:rsidRDefault="00146ED5" w:rsidP="000521BE">
      <w:pPr>
        <w:jc w:val="both"/>
        <w:rPr>
          <w:color w:val="000000"/>
          <w:sz w:val="26"/>
          <w:szCs w:val="26"/>
        </w:rPr>
      </w:pPr>
    </w:p>
    <w:p w:rsidR="005D2365" w:rsidRPr="008243C0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8243C0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2.6.1. </w:t>
      </w:r>
      <w:r w:rsidR="001F63DE" w:rsidRPr="008243C0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8243C0">
        <w:rPr>
          <w:sz w:val="26"/>
          <w:szCs w:val="26"/>
        </w:rPr>
        <w:t xml:space="preserve">разработана </w:t>
      </w:r>
      <w:r w:rsidR="002F2307" w:rsidRPr="008243C0">
        <w:rPr>
          <w:sz w:val="26"/>
          <w:szCs w:val="26"/>
        </w:rPr>
        <w:t xml:space="preserve">муниципальная программа  </w:t>
      </w:r>
      <w:r w:rsidR="002F2307" w:rsidRPr="008243C0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2020-2022 годы»</w:t>
      </w:r>
      <w:r w:rsidR="008B60C1" w:rsidRPr="008243C0">
        <w:rPr>
          <w:b/>
          <w:sz w:val="26"/>
          <w:szCs w:val="26"/>
        </w:rPr>
        <w:t xml:space="preserve">, </w:t>
      </w:r>
      <w:r w:rsidR="008B60C1" w:rsidRPr="008243C0">
        <w:rPr>
          <w:bCs/>
          <w:sz w:val="26"/>
          <w:szCs w:val="26"/>
        </w:rPr>
        <w:t>на</w:t>
      </w:r>
      <w:r w:rsidR="008B60C1" w:rsidRPr="008243C0">
        <w:rPr>
          <w:b/>
          <w:bCs/>
          <w:sz w:val="26"/>
          <w:szCs w:val="26"/>
        </w:rPr>
        <w:t xml:space="preserve"> </w:t>
      </w:r>
      <w:r w:rsidR="003B1560" w:rsidRPr="008243C0">
        <w:rPr>
          <w:bCs/>
          <w:sz w:val="26"/>
          <w:szCs w:val="26"/>
        </w:rPr>
        <w:t>реализацию</w:t>
      </w:r>
      <w:r w:rsidR="008B60C1" w:rsidRPr="008243C0">
        <w:rPr>
          <w:b/>
          <w:bCs/>
          <w:sz w:val="26"/>
          <w:szCs w:val="26"/>
        </w:rPr>
        <w:t xml:space="preserve"> </w:t>
      </w:r>
      <w:r w:rsidR="008B60C1" w:rsidRPr="008243C0">
        <w:rPr>
          <w:bCs/>
          <w:sz w:val="26"/>
          <w:szCs w:val="26"/>
        </w:rPr>
        <w:t>которой</w:t>
      </w:r>
      <w:r w:rsidR="008B60C1" w:rsidRPr="008243C0">
        <w:rPr>
          <w:b/>
          <w:bCs/>
          <w:sz w:val="26"/>
          <w:szCs w:val="26"/>
        </w:rPr>
        <w:t xml:space="preserve">  </w:t>
      </w:r>
      <w:r w:rsidR="008B60C1" w:rsidRPr="008243C0">
        <w:rPr>
          <w:sz w:val="26"/>
          <w:szCs w:val="26"/>
        </w:rPr>
        <w:t>в бюджете городского округа на 202</w:t>
      </w:r>
      <w:r w:rsidR="00F024BE" w:rsidRPr="008243C0">
        <w:rPr>
          <w:sz w:val="26"/>
          <w:szCs w:val="26"/>
        </w:rPr>
        <w:t>1</w:t>
      </w:r>
      <w:r w:rsidR="008B60C1" w:rsidRPr="008243C0">
        <w:rPr>
          <w:sz w:val="26"/>
          <w:szCs w:val="26"/>
        </w:rPr>
        <w:t xml:space="preserve"> год предусмотрено </w:t>
      </w:r>
      <w:r w:rsidR="00F024BE" w:rsidRPr="008243C0">
        <w:rPr>
          <w:sz w:val="26"/>
          <w:szCs w:val="26"/>
        </w:rPr>
        <w:t>267</w:t>
      </w:r>
      <w:r w:rsidR="008B60C1" w:rsidRPr="008243C0">
        <w:rPr>
          <w:sz w:val="26"/>
          <w:szCs w:val="26"/>
        </w:rPr>
        <w:t>,</w:t>
      </w:r>
      <w:r w:rsidR="00F024BE" w:rsidRPr="008243C0">
        <w:rPr>
          <w:sz w:val="26"/>
          <w:szCs w:val="26"/>
        </w:rPr>
        <w:t>0</w:t>
      </w:r>
      <w:r w:rsidR="008B60C1" w:rsidRPr="008243C0">
        <w:rPr>
          <w:sz w:val="26"/>
          <w:szCs w:val="26"/>
        </w:rPr>
        <w:t xml:space="preserve"> тыс. руб.</w:t>
      </w:r>
    </w:p>
    <w:p w:rsidR="004E50EE" w:rsidRPr="008243C0" w:rsidRDefault="004E50EE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3C0">
        <w:rPr>
          <w:sz w:val="26"/>
          <w:szCs w:val="26"/>
        </w:rPr>
        <w:t xml:space="preserve">В 1 полугодии 2021 года </w:t>
      </w:r>
      <w:r w:rsidR="00F4090A" w:rsidRPr="008243C0">
        <w:rPr>
          <w:sz w:val="26"/>
          <w:szCs w:val="26"/>
        </w:rPr>
        <w:t xml:space="preserve"> средства бюджета городского округа в сумме                        92,8 тыс. руб. направлены на </w:t>
      </w:r>
      <w:r w:rsidR="00F4090A" w:rsidRPr="008243C0">
        <w:rPr>
          <w:color w:val="000000"/>
          <w:sz w:val="26"/>
          <w:szCs w:val="26"/>
        </w:rPr>
        <w:t>приобретение сетевого оборудования.</w:t>
      </w:r>
    </w:p>
    <w:p w:rsidR="00E75E19" w:rsidRPr="008243C0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8243C0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8243C0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8243C0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8243C0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4090A" w:rsidRPr="008243C0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5E19" w:rsidRPr="008243C0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8243C0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8243C0">
        <w:rPr>
          <w:sz w:val="28"/>
          <w:szCs w:val="28"/>
        </w:rPr>
        <w:t xml:space="preserve">Начальник отдела </w:t>
      </w:r>
    </w:p>
    <w:p w:rsidR="00A41308" w:rsidRPr="008243C0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8243C0">
        <w:rPr>
          <w:sz w:val="28"/>
          <w:szCs w:val="28"/>
        </w:rPr>
        <w:t>экономического развития и</w:t>
      </w:r>
    </w:p>
    <w:p w:rsidR="00A41308" w:rsidRPr="008243C0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8243C0">
        <w:rPr>
          <w:sz w:val="28"/>
          <w:szCs w:val="28"/>
        </w:rPr>
        <w:t xml:space="preserve">проектной деятельности                                                         Е. С. </w:t>
      </w:r>
      <w:proofErr w:type="spellStart"/>
      <w:r w:rsidRPr="008243C0">
        <w:rPr>
          <w:sz w:val="28"/>
          <w:szCs w:val="28"/>
        </w:rPr>
        <w:t>Гугняева</w:t>
      </w:r>
      <w:proofErr w:type="spellEnd"/>
    </w:p>
    <w:tbl>
      <w:tblPr>
        <w:tblW w:w="10693" w:type="dxa"/>
        <w:tblInd w:w="-743" w:type="dxa"/>
        <w:tblLayout w:type="fixed"/>
        <w:tblLook w:val="04A0"/>
      </w:tblPr>
      <w:tblGrid>
        <w:gridCol w:w="708"/>
        <w:gridCol w:w="5580"/>
        <w:gridCol w:w="89"/>
        <w:gridCol w:w="1231"/>
        <w:gridCol w:w="44"/>
        <w:gridCol w:w="1704"/>
        <w:gridCol w:w="1337"/>
      </w:tblGrid>
      <w:tr w:rsidR="002658F9" w:rsidRPr="008243C0" w:rsidTr="00B64C2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8243C0" w:rsidRDefault="002658F9" w:rsidP="00D75CC8">
            <w:pPr>
              <w:rPr>
                <w:sz w:val="20"/>
                <w:szCs w:val="20"/>
              </w:rPr>
            </w:pPr>
            <w:r w:rsidRPr="008243C0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8243C0" w:rsidRDefault="002658F9" w:rsidP="00D75CC8">
            <w:pPr>
              <w:rPr>
                <w:sz w:val="20"/>
                <w:szCs w:val="20"/>
              </w:rPr>
            </w:pPr>
          </w:p>
          <w:p w:rsidR="005E1515" w:rsidRPr="008243C0" w:rsidRDefault="005E1515" w:rsidP="00D75CC8">
            <w:pPr>
              <w:rPr>
                <w:sz w:val="20"/>
                <w:szCs w:val="20"/>
              </w:rPr>
            </w:pPr>
          </w:p>
          <w:p w:rsidR="00B95BDF" w:rsidRPr="008243C0" w:rsidRDefault="00B95BDF" w:rsidP="00D75CC8">
            <w:pPr>
              <w:rPr>
                <w:sz w:val="20"/>
                <w:szCs w:val="20"/>
              </w:rPr>
            </w:pPr>
          </w:p>
          <w:p w:rsidR="00B95BDF" w:rsidRPr="008243C0" w:rsidRDefault="00B95BDF" w:rsidP="00D75CC8">
            <w:pPr>
              <w:rPr>
                <w:sz w:val="20"/>
                <w:szCs w:val="20"/>
              </w:rPr>
            </w:pPr>
          </w:p>
          <w:p w:rsidR="005E1515" w:rsidRPr="008243C0" w:rsidRDefault="005E1515" w:rsidP="00D75CC8">
            <w:pPr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9AE" w:rsidRPr="008243C0" w:rsidRDefault="000959AE" w:rsidP="00D75CC8">
            <w:pPr>
              <w:jc w:val="right"/>
            </w:pPr>
          </w:p>
          <w:p w:rsidR="00117F33" w:rsidRPr="008243C0" w:rsidRDefault="00117F33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E56A6B" w:rsidRPr="008243C0" w:rsidRDefault="00E56A6B" w:rsidP="00D75CC8">
            <w:pPr>
              <w:jc w:val="right"/>
            </w:pPr>
          </w:p>
          <w:p w:rsidR="003E03A7" w:rsidRPr="008243C0" w:rsidRDefault="003E03A7" w:rsidP="00D75CC8">
            <w:pPr>
              <w:jc w:val="right"/>
            </w:pPr>
          </w:p>
          <w:p w:rsidR="003E03A7" w:rsidRPr="008243C0" w:rsidRDefault="003E03A7" w:rsidP="00D75CC8">
            <w:pPr>
              <w:jc w:val="right"/>
            </w:pPr>
          </w:p>
          <w:p w:rsidR="003E03A7" w:rsidRDefault="003E03A7" w:rsidP="00D75CC8">
            <w:pPr>
              <w:jc w:val="right"/>
            </w:pPr>
          </w:p>
          <w:p w:rsidR="007739A4" w:rsidRDefault="007739A4" w:rsidP="00D75CC8">
            <w:pPr>
              <w:jc w:val="right"/>
            </w:pPr>
          </w:p>
          <w:p w:rsidR="007739A4" w:rsidRDefault="007739A4" w:rsidP="00D75CC8">
            <w:pPr>
              <w:jc w:val="right"/>
            </w:pPr>
          </w:p>
          <w:p w:rsidR="007739A4" w:rsidRDefault="007739A4" w:rsidP="00D75CC8">
            <w:pPr>
              <w:jc w:val="right"/>
            </w:pPr>
          </w:p>
          <w:p w:rsidR="007739A4" w:rsidRDefault="007739A4" w:rsidP="00D75CC8">
            <w:pPr>
              <w:jc w:val="right"/>
            </w:pPr>
          </w:p>
          <w:p w:rsidR="007739A4" w:rsidRPr="008243C0" w:rsidRDefault="007739A4" w:rsidP="00D75CC8">
            <w:pPr>
              <w:jc w:val="right"/>
            </w:pPr>
          </w:p>
          <w:p w:rsidR="003E03A7" w:rsidRPr="008243C0" w:rsidRDefault="003E03A7" w:rsidP="00D75CC8">
            <w:pPr>
              <w:jc w:val="right"/>
            </w:pPr>
          </w:p>
          <w:p w:rsidR="003E03A7" w:rsidRPr="008243C0" w:rsidRDefault="003E03A7" w:rsidP="00D75CC8">
            <w:pPr>
              <w:jc w:val="right"/>
            </w:pPr>
          </w:p>
          <w:p w:rsidR="002658F9" w:rsidRPr="008243C0" w:rsidRDefault="002658F9" w:rsidP="00D75CC8">
            <w:pPr>
              <w:jc w:val="right"/>
            </w:pPr>
            <w:r w:rsidRPr="008243C0">
              <w:lastRenderedPageBreak/>
              <w:t>Приложение 1</w:t>
            </w:r>
          </w:p>
        </w:tc>
      </w:tr>
      <w:tr w:rsidR="002658F9" w:rsidRPr="008243C0" w:rsidTr="00D75CC8">
        <w:trPr>
          <w:trHeight w:val="1215"/>
        </w:trPr>
        <w:tc>
          <w:tcPr>
            <w:tcW w:w="106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631E7D" w:rsidP="009A39C0">
            <w:pPr>
              <w:jc w:val="center"/>
              <w:rPr>
                <w:b/>
                <w:bCs/>
                <w:sz w:val="28"/>
                <w:szCs w:val="28"/>
              </w:rPr>
            </w:pPr>
            <w:r w:rsidRPr="008243C0">
              <w:rPr>
                <w:b/>
                <w:bCs/>
                <w:sz w:val="28"/>
                <w:szCs w:val="28"/>
              </w:rPr>
              <w:lastRenderedPageBreak/>
              <w:t>Исполнение расходов на реализацию</w:t>
            </w:r>
            <w:r w:rsidR="002658F9" w:rsidRPr="008243C0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8243C0">
              <w:rPr>
                <w:b/>
                <w:bCs/>
                <w:sz w:val="28"/>
                <w:szCs w:val="28"/>
              </w:rPr>
              <w:t>в</w:t>
            </w:r>
            <w:r w:rsidR="002658F9" w:rsidRPr="008243C0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8243C0">
              <w:rPr>
                <w:b/>
                <w:bCs/>
                <w:sz w:val="28"/>
                <w:szCs w:val="28"/>
              </w:rPr>
              <w:t>20</w:t>
            </w:r>
            <w:r w:rsidR="005956FC" w:rsidRPr="008243C0">
              <w:rPr>
                <w:b/>
                <w:bCs/>
                <w:sz w:val="28"/>
                <w:szCs w:val="28"/>
              </w:rPr>
              <w:t>2</w:t>
            </w:r>
            <w:r w:rsidR="009A39C0" w:rsidRPr="008243C0">
              <w:rPr>
                <w:b/>
                <w:bCs/>
                <w:sz w:val="28"/>
                <w:szCs w:val="28"/>
              </w:rPr>
              <w:t>1</w:t>
            </w:r>
            <w:r w:rsidR="008B0288" w:rsidRPr="008243C0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8243C0">
              <w:rPr>
                <w:b/>
                <w:bCs/>
                <w:sz w:val="28"/>
                <w:szCs w:val="28"/>
              </w:rPr>
              <w:t>у</w:t>
            </w:r>
            <w:r w:rsidR="002658F9" w:rsidRPr="008243C0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8243C0" w:rsidTr="009B6C29">
        <w:trPr>
          <w:trHeight w:val="12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243C0">
              <w:rPr>
                <w:b/>
                <w:bCs/>
              </w:rPr>
              <w:t>п</w:t>
            </w:r>
            <w:proofErr w:type="spellEnd"/>
            <w:proofErr w:type="gramEnd"/>
            <w:r w:rsidRPr="008243C0">
              <w:rPr>
                <w:b/>
                <w:bCs/>
              </w:rPr>
              <w:t>/</w:t>
            </w:r>
            <w:proofErr w:type="spellStart"/>
            <w:r w:rsidRPr="008243C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1E3623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План         20</w:t>
            </w:r>
            <w:r w:rsidR="006F37B7" w:rsidRPr="008243C0">
              <w:rPr>
                <w:b/>
                <w:bCs/>
              </w:rPr>
              <w:t>2</w:t>
            </w:r>
            <w:r w:rsidR="001E3623" w:rsidRPr="008243C0">
              <w:rPr>
                <w:b/>
                <w:bCs/>
              </w:rPr>
              <w:t>1</w:t>
            </w:r>
            <w:r w:rsidRPr="008243C0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Pr="008243C0" w:rsidRDefault="002658F9" w:rsidP="001E3623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Факт              </w:t>
            </w:r>
            <w:proofErr w:type="gramStart"/>
            <w:r w:rsidR="002C43B1" w:rsidRPr="008243C0">
              <w:rPr>
                <w:b/>
                <w:bCs/>
              </w:rPr>
              <w:t>за</w:t>
            </w:r>
            <w:proofErr w:type="gramEnd"/>
            <w:r w:rsidRPr="008243C0">
              <w:rPr>
                <w:b/>
                <w:bCs/>
              </w:rPr>
              <w:t xml:space="preserve"> </w:t>
            </w:r>
          </w:p>
          <w:p w:rsidR="002658F9" w:rsidRPr="008243C0" w:rsidRDefault="001E3623" w:rsidP="009B6C2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1 </w:t>
            </w:r>
            <w:r w:rsidR="009B6C29">
              <w:rPr>
                <w:b/>
                <w:bCs/>
              </w:rPr>
              <w:t>полугодие</w:t>
            </w:r>
            <w:r w:rsidRPr="008243C0">
              <w:rPr>
                <w:b/>
                <w:bCs/>
              </w:rPr>
              <w:t xml:space="preserve"> </w:t>
            </w:r>
            <w:r w:rsidR="006F37B7" w:rsidRPr="008243C0">
              <w:rPr>
                <w:b/>
                <w:bCs/>
              </w:rPr>
              <w:t>202</w:t>
            </w:r>
            <w:r w:rsidRPr="008243C0">
              <w:rPr>
                <w:b/>
                <w:bCs/>
              </w:rPr>
              <w:t>1</w:t>
            </w:r>
            <w:r w:rsidR="002658F9" w:rsidRPr="008243C0">
              <w:rPr>
                <w:b/>
                <w:bCs/>
              </w:rPr>
              <w:t xml:space="preserve"> год,       тыс.руб.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% выполнения плана</w:t>
            </w:r>
          </w:p>
        </w:tc>
      </w:tr>
      <w:tr w:rsidR="002658F9" w:rsidRPr="008243C0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0A2572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6F37B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</w:t>
            </w:r>
            <w:r w:rsidR="00A059C0" w:rsidRPr="008243C0">
              <w:rPr>
                <w:b/>
                <w:bCs/>
                <w:sz w:val="22"/>
                <w:szCs w:val="22"/>
              </w:rPr>
              <w:t>лужбы в городском округе город М</w:t>
            </w:r>
            <w:r w:rsidRPr="008243C0">
              <w:rPr>
                <w:b/>
                <w:bCs/>
                <w:sz w:val="22"/>
                <w:szCs w:val="22"/>
              </w:rPr>
              <w:t>ихайловка</w:t>
            </w:r>
            <w:r w:rsidR="00A059C0" w:rsidRPr="008243C0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8243C0">
              <w:rPr>
                <w:b/>
                <w:bCs/>
                <w:sz w:val="22"/>
                <w:szCs w:val="22"/>
              </w:rPr>
              <w:t xml:space="preserve"> на 20</w:t>
            </w:r>
            <w:r w:rsidR="006F37B7" w:rsidRPr="008243C0">
              <w:rPr>
                <w:b/>
                <w:bCs/>
                <w:sz w:val="22"/>
                <w:szCs w:val="22"/>
              </w:rPr>
              <w:t>20</w:t>
            </w:r>
            <w:r w:rsidRPr="008243C0">
              <w:rPr>
                <w:b/>
                <w:bCs/>
                <w:sz w:val="22"/>
                <w:szCs w:val="22"/>
              </w:rPr>
              <w:t>-20</w:t>
            </w:r>
            <w:r w:rsidR="006F37B7" w:rsidRPr="008243C0">
              <w:rPr>
                <w:b/>
                <w:bCs/>
                <w:sz w:val="22"/>
                <w:szCs w:val="22"/>
              </w:rPr>
              <w:t>22</w:t>
            </w:r>
            <w:r w:rsidRPr="008243C0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1E3623" w:rsidP="001E3623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80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525FFC" w:rsidP="001E3623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</w:t>
            </w:r>
            <w:r w:rsidR="000A2572" w:rsidRPr="008243C0">
              <w:rPr>
                <w:b/>
                <w:bCs/>
              </w:rPr>
              <w:t>,</w:t>
            </w:r>
            <w:r w:rsidR="001E3623"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11</w:t>
            </w:r>
            <w:r w:rsidR="000A2572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1E3623" w:rsidP="001E3623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80</w:t>
            </w:r>
            <w:r w:rsidR="001E0726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525FFC" w:rsidP="001E3623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9</w:t>
            </w:r>
            <w:r w:rsidR="000A2572" w:rsidRPr="008243C0">
              <w:rPr>
                <w:i/>
                <w:iCs/>
              </w:rPr>
              <w:t>,</w:t>
            </w:r>
            <w:r w:rsidR="001E3623" w:rsidRPr="008243C0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11</w:t>
            </w:r>
            <w:r w:rsidR="000A2572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2658F9" w:rsidRPr="008243C0" w:rsidTr="00D75CC8">
        <w:trPr>
          <w:trHeight w:val="99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6F37B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8243C0">
              <w:rPr>
                <w:b/>
                <w:bCs/>
              </w:rPr>
              <w:t>27</w:t>
            </w:r>
            <w:r w:rsidRPr="008243C0">
              <w:rPr>
                <w:b/>
                <w:bCs/>
              </w:rPr>
              <w:t>.08.20</w:t>
            </w:r>
            <w:r w:rsidR="006F37B7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6F37B7" w:rsidRPr="008243C0">
              <w:rPr>
                <w:b/>
                <w:bCs/>
              </w:rPr>
              <w:t>488</w:t>
            </w:r>
            <w:r w:rsidRPr="008243C0">
              <w:rPr>
                <w:b/>
                <w:bCs/>
              </w:rPr>
              <w:t xml:space="preserve"> "Об утверждении муниципальной программы "Развитие муниципальной службы в городском округе город </w:t>
            </w:r>
            <w:r w:rsidR="006F37B7" w:rsidRPr="008243C0">
              <w:rPr>
                <w:b/>
                <w:bCs/>
              </w:rPr>
              <w:t>М</w:t>
            </w:r>
            <w:r w:rsidRPr="008243C0">
              <w:rPr>
                <w:b/>
                <w:bCs/>
              </w:rPr>
              <w:t>ихайловка</w:t>
            </w:r>
            <w:r w:rsidR="006F37B7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6F37B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6F37B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DB1903" w:rsidRPr="008243C0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8243C0" w:rsidRDefault="00DB1903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8243C0" w:rsidRDefault="00DB1903" w:rsidP="006F37B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8243C0" w:rsidRDefault="001E3623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11</w:t>
            </w:r>
            <w:r w:rsidR="00DB1903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3</w:t>
            </w:r>
            <w:r w:rsidR="00525FFC" w:rsidRPr="008243C0">
              <w:rPr>
                <w:b/>
                <w:bCs/>
              </w:rPr>
              <w:t>48</w:t>
            </w:r>
            <w:r w:rsidR="00DB1903" w:rsidRPr="008243C0">
              <w:rPr>
                <w:b/>
                <w:bCs/>
              </w:rPr>
              <w:t>,</w:t>
            </w:r>
            <w:r w:rsidR="00525FFC"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6</w:t>
            </w:r>
            <w:r w:rsidR="001E3623" w:rsidRPr="008243C0">
              <w:rPr>
                <w:b/>
                <w:bCs/>
              </w:rPr>
              <w:t> </w:t>
            </w:r>
            <w:r w:rsidRPr="008243C0">
              <w:rPr>
                <w:b/>
                <w:bCs/>
              </w:rPr>
              <w:t>560</w:t>
            </w:r>
            <w:r w:rsidR="001E3623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57</w:t>
            </w:r>
            <w:r w:rsidR="00DB1903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</w:tr>
      <w:tr w:rsidR="00B637FE" w:rsidRPr="008243C0" w:rsidTr="009B6C29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8243C0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8243C0" w:rsidRDefault="00B637FE" w:rsidP="00CE4EAC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8243C0" w:rsidRDefault="009E6380" w:rsidP="00525FFC">
            <w:pPr>
              <w:jc w:val="center"/>
            </w:pPr>
            <w:r w:rsidRPr="008243C0">
              <w:t>5</w:t>
            </w:r>
            <w:r w:rsidR="00893D84" w:rsidRPr="008243C0">
              <w:t> </w:t>
            </w:r>
            <w:r w:rsidRPr="008243C0">
              <w:t>3</w:t>
            </w:r>
            <w:r w:rsidR="00525FFC" w:rsidRPr="008243C0">
              <w:t>48</w:t>
            </w:r>
            <w:r w:rsidR="00893D84" w:rsidRPr="008243C0">
              <w:t>,</w:t>
            </w:r>
            <w:r w:rsidR="00525FFC" w:rsidRPr="008243C0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8243C0" w:rsidRDefault="00893D84" w:rsidP="00525FFC">
            <w:pPr>
              <w:jc w:val="center"/>
            </w:pPr>
            <w:r w:rsidRPr="008243C0">
              <w:t>1</w:t>
            </w:r>
            <w:r w:rsidR="00B637FE" w:rsidRPr="008243C0">
              <w:t xml:space="preserve"> </w:t>
            </w:r>
            <w:r w:rsidR="00525FFC" w:rsidRPr="008243C0">
              <w:t>590</w:t>
            </w:r>
            <w:r w:rsidR="00B637FE" w:rsidRPr="008243C0">
              <w:t>,</w:t>
            </w:r>
            <w:r w:rsidR="00525FFC" w:rsidRPr="008243C0"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8243C0" w:rsidRDefault="00703D44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525FFC" w:rsidRPr="008243C0">
              <w:rPr>
                <w:b/>
                <w:bCs/>
              </w:rPr>
              <w:t>9,7</w:t>
            </w:r>
          </w:p>
        </w:tc>
      </w:tr>
      <w:tr w:rsidR="00EA03CE" w:rsidRPr="008243C0" w:rsidTr="009B6C29">
        <w:trPr>
          <w:trHeight w:val="36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8243C0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8243C0" w:rsidRDefault="00EA03CE" w:rsidP="006F37B7">
            <w:pPr>
              <w:jc w:val="center"/>
              <w:rPr>
                <w:b/>
                <w:bCs/>
              </w:rPr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8243C0" w:rsidRDefault="001E3623" w:rsidP="001E3623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6</w:t>
            </w:r>
            <w:r w:rsidR="00EA03CE" w:rsidRPr="008243C0">
              <w:rPr>
                <w:b/>
                <w:bCs/>
              </w:rPr>
              <w:t> </w:t>
            </w:r>
            <w:r w:rsidRPr="008243C0">
              <w:rPr>
                <w:b/>
                <w:bCs/>
              </w:rPr>
              <w:t>000</w:t>
            </w:r>
            <w:r w:rsidR="00EA03C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4970,0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82</w:t>
            </w:r>
            <w:r w:rsidR="00EA03C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</w:tr>
      <w:tr w:rsidR="002658F9" w:rsidRPr="008243C0" w:rsidTr="00D75CC8">
        <w:trPr>
          <w:trHeight w:val="93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6F37B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.0</w:t>
            </w:r>
            <w:r w:rsidR="006F37B7" w:rsidRPr="008243C0">
              <w:rPr>
                <w:b/>
                <w:bCs/>
              </w:rPr>
              <w:t>8</w:t>
            </w:r>
            <w:r w:rsidRPr="008243C0">
              <w:rPr>
                <w:b/>
                <w:bCs/>
              </w:rPr>
              <w:t>.20</w:t>
            </w:r>
            <w:r w:rsidR="006F37B7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6F37B7" w:rsidRPr="008243C0">
              <w:rPr>
                <w:b/>
                <w:bCs/>
              </w:rPr>
              <w:t>401</w:t>
            </w:r>
            <w:r w:rsidRPr="008243C0">
              <w:rPr>
                <w:b/>
                <w:bCs/>
              </w:rPr>
              <w:t xml:space="preserve"> "Об утверждении муниципальной программы "Обеспечение безопасности жизнедеятельности населения городского округа город Михайловка</w:t>
            </w:r>
            <w:r w:rsidR="006F37B7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6F37B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6F37B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2568DC" w:rsidRPr="008243C0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27245A" w:rsidP="00A5533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2568DC" w:rsidP="0069232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</w:t>
            </w:r>
            <w:r w:rsidR="00925432" w:rsidRPr="008243C0">
              <w:rPr>
                <w:b/>
                <w:bCs/>
              </w:rPr>
              <w:t xml:space="preserve">Информатизация </w:t>
            </w:r>
            <w:r w:rsidR="0069232A" w:rsidRPr="008243C0">
              <w:rPr>
                <w:b/>
                <w:bCs/>
              </w:rPr>
              <w:t>администрации городского округа город Михайловка Волгоградской области 2020</w:t>
            </w:r>
            <w:r w:rsidRPr="008243C0">
              <w:rPr>
                <w:b/>
                <w:bCs/>
              </w:rPr>
              <w:t>-20</w:t>
            </w:r>
            <w:r w:rsidR="0069232A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893D84" w:rsidP="00893D8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267</w:t>
            </w:r>
            <w:r w:rsidR="002568D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92</w:t>
            </w:r>
            <w:r w:rsidR="002568D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34</w:t>
            </w:r>
            <w:r w:rsidR="002568D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</w:tr>
      <w:tr w:rsidR="002568DC" w:rsidRPr="008243C0" w:rsidTr="009B6C29">
        <w:trPr>
          <w:trHeight w:val="38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2568DC" w:rsidP="00A5533A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893D84" w:rsidP="00893D84">
            <w:pPr>
              <w:jc w:val="center"/>
            </w:pPr>
            <w:r w:rsidRPr="008243C0">
              <w:t>267</w:t>
            </w:r>
            <w:r w:rsidR="002568DC" w:rsidRPr="008243C0">
              <w:t>,</w:t>
            </w:r>
            <w:r w:rsidRPr="008243C0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525FFC" w:rsidP="00525FFC">
            <w:pPr>
              <w:jc w:val="center"/>
            </w:pPr>
            <w:r w:rsidRPr="008243C0">
              <w:t>92</w:t>
            </w:r>
            <w:r w:rsidR="002568DC" w:rsidRPr="008243C0">
              <w:t>,</w:t>
            </w:r>
            <w:r w:rsidRPr="008243C0"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34</w:t>
            </w:r>
            <w:r w:rsidR="002568D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</w:tr>
      <w:tr w:rsidR="002568DC" w:rsidRPr="008243C0" w:rsidTr="00A5533A">
        <w:trPr>
          <w:trHeight w:val="93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8243C0" w:rsidRDefault="002568DC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6F37B7" w:rsidRPr="008243C0">
              <w:rPr>
                <w:b/>
                <w:bCs/>
              </w:rPr>
              <w:t>1</w:t>
            </w:r>
            <w:r w:rsidRPr="008243C0">
              <w:rPr>
                <w:b/>
                <w:bCs/>
              </w:rPr>
              <w:t>.09.20</w:t>
            </w:r>
            <w:r w:rsidR="006F37B7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6F37B7" w:rsidRPr="008243C0">
              <w:rPr>
                <w:b/>
                <w:bCs/>
              </w:rPr>
              <w:t>736</w:t>
            </w:r>
            <w:r w:rsidRPr="008243C0">
              <w:rPr>
                <w:b/>
                <w:bCs/>
              </w:rPr>
              <w:t xml:space="preserve"> "Об утверждении муниципальной программы "</w:t>
            </w:r>
            <w:r w:rsidR="006F37B7" w:rsidRPr="008243C0">
              <w:rPr>
                <w:b/>
                <w:bCs/>
              </w:rPr>
              <w:t>Информатизация администрации городского округа</w:t>
            </w:r>
            <w:r w:rsidRPr="008243C0">
              <w:rPr>
                <w:b/>
                <w:bCs/>
              </w:rPr>
              <w:t xml:space="preserve"> город Михайловка</w:t>
            </w:r>
            <w:r w:rsidR="00A83A0B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A83A0B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A83A0B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9D189C" w:rsidRPr="008243C0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27245A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9D189C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</w:t>
            </w:r>
            <w:r w:rsidR="00A059C0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A83A0B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A83A0B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69232A" w:rsidP="00893D8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6</w:t>
            </w:r>
            <w:r w:rsidR="00893D84" w:rsidRPr="008243C0">
              <w:rPr>
                <w:b/>
                <w:bCs/>
              </w:rPr>
              <w:t>0</w:t>
            </w:r>
            <w:r w:rsidRPr="008243C0">
              <w:rPr>
                <w:b/>
                <w:bCs/>
              </w:rPr>
              <w:t xml:space="preserve"> </w:t>
            </w:r>
            <w:r w:rsidR="00893D84" w:rsidRPr="008243C0">
              <w:rPr>
                <w:b/>
                <w:bCs/>
              </w:rPr>
              <w:t>792</w:t>
            </w:r>
            <w:r w:rsidR="009D189C" w:rsidRPr="008243C0">
              <w:rPr>
                <w:b/>
                <w:bCs/>
              </w:rPr>
              <w:t>,</w:t>
            </w:r>
            <w:r w:rsidR="00893D84" w:rsidRPr="008243C0">
              <w:rPr>
                <w:b/>
                <w:b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21</w:t>
            </w:r>
            <w:r w:rsidR="00602AB3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312</w:t>
            </w:r>
            <w:r w:rsidR="009D189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35</w:t>
            </w:r>
            <w:r w:rsidR="009D189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1</w:t>
            </w:r>
          </w:p>
        </w:tc>
      </w:tr>
      <w:tr w:rsidR="009D189C" w:rsidRPr="008243C0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8243C0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9D189C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A5477F" w:rsidP="00A978F2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4</w:t>
            </w:r>
            <w:r w:rsidR="00893D84" w:rsidRPr="008243C0">
              <w:rPr>
                <w:i/>
                <w:iCs/>
              </w:rPr>
              <w:t>1</w:t>
            </w:r>
            <w:r w:rsidR="00602AB3" w:rsidRPr="008243C0">
              <w:rPr>
                <w:i/>
                <w:iCs/>
              </w:rPr>
              <w:t xml:space="preserve"> </w:t>
            </w:r>
            <w:r w:rsidR="00893D84" w:rsidRPr="008243C0">
              <w:rPr>
                <w:i/>
                <w:iCs/>
              </w:rPr>
              <w:t>505</w:t>
            </w:r>
            <w:r w:rsidR="009D189C" w:rsidRPr="008243C0">
              <w:rPr>
                <w:i/>
                <w:iCs/>
              </w:rPr>
              <w:t>,</w:t>
            </w:r>
            <w:r w:rsidR="00A978F2" w:rsidRPr="008243C0">
              <w:rPr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8243C0" w:rsidRDefault="00525FFC" w:rsidP="00525FFC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15</w:t>
            </w:r>
            <w:r w:rsidR="00594005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877</w:t>
            </w:r>
            <w:r w:rsidR="00CC0A27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38</w:t>
            </w:r>
            <w:r w:rsidR="0019497A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9D189C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8243C0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9D189C" w:rsidP="00D75CC8">
            <w:pPr>
              <w:jc w:val="center"/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A5477F" w:rsidP="00893D84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19</w:t>
            </w:r>
            <w:r w:rsidR="00A978F2" w:rsidRPr="008243C0">
              <w:rPr>
                <w:i/>
                <w:iCs/>
              </w:rPr>
              <w:t xml:space="preserve"> </w:t>
            </w:r>
            <w:r w:rsidR="00893D84" w:rsidRPr="008243C0">
              <w:rPr>
                <w:i/>
                <w:iCs/>
              </w:rPr>
              <w:t>287</w:t>
            </w:r>
            <w:r w:rsidR="009D189C" w:rsidRPr="008243C0">
              <w:rPr>
                <w:i/>
                <w:iCs/>
              </w:rPr>
              <w:t>,</w:t>
            </w:r>
            <w:r w:rsidR="00893D84"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525FFC" w:rsidP="00525FFC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5 435</w:t>
            </w:r>
            <w:r w:rsidR="000D579B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8243C0" w:rsidRDefault="00525FFC" w:rsidP="00525FFC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28</w:t>
            </w:r>
            <w:r w:rsidR="0019497A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2</w:t>
            </w:r>
          </w:p>
        </w:tc>
      </w:tr>
      <w:tr w:rsidR="002658F9" w:rsidRPr="008243C0" w:rsidTr="00594005">
        <w:trPr>
          <w:trHeight w:val="547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8243C0">
              <w:rPr>
                <w:b/>
                <w:bCs/>
              </w:rPr>
              <w:t>10</w:t>
            </w:r>
            <w:r w:rsidRPr="008243C0">
              <w:rPr>
                <w:b/>
                <w:bCs/>
              </w:rPr>
              <w:t>.09.20</w:t>
            </w:r>
            <w:r w:rsidR="00A83A0B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A83A0B" w:rsidRPr="008243C0">
              <w:rPr>
                <w:b/>
                <w:bCs/>
              </w:rPr>
              <w:t>713</w:t>
            </w:r>
            <w:r w:rsidRPr="008243C0">
              <w:rPr>
                <w:b/>
                <w:bCs/>
              </w:rPr>
              <w:t xml:space="preserve"> "Об утверждении муниципальной программы "Повышение безопасности дорожного движения на территории городского округа город Михайловка</w:t>
            </w:r>
            <w:r w:rsidR="00A059C0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A83A0B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A83A0B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 </w:t>
            </w:r>
          </w:p>
        </w:tc>
      </w:tr>
      <w:tr w:rsidR="00B64C2E" w:rsidRPr="008243C0" w:rsidTr="009B6C29">
        <w:trPr>
          <w:trHeight w:val="93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8243C0" w:rsidRDefault="00B64C2E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lastRenderedPageBreak/>
              <w:t>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8243C0" w:rsidRDefault="00B64C2E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Муниципальная программа "Молодой семье </w:t>
            </w:r>
            <w:proofErr w:type="gramStart"/>
            <w:r w:rsidRPr="008243C0">
              <w:rPr>
                <w:b/>
                <w:bCs/>
              </w:rPr>
              <w:t>-д</w:t>
            </w:r>
            <w:proofErr w:type="gramEnd"/>
            <w:r w:rsidRPr="008243C0">
              <w:rPr>
                <w:b/>
                <w:bCs/>
              </w:rPr>
              <w:t>оступное жилье" в городском округе город Михайловка Волгоградской области на 2020-2022 годы"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8243C0" w:rsidRDefault="00893D84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12 185,0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8243C0" w:rsidRDefault="00176034" w:rsidP="0017603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7 510,6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8243C0" w:rsidRDefault="00176034" w:rsidP="0017603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61</w:t>
            </w:r>
            <w:r w:rsidR="001E4B7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6</w:t>
            </w:r>
          </w:p>
        </w:tc>
      </w:tr>
      <w:tr w:rsidR="00B64C2E" w:rsidRPr="008243C0" w:rsidTr="009B6C29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C2E" w:rsidRPr="008243C0" w:rsidRDefault="00B64C2E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8243C0" w:rsidRDefault="00B64C2E" w:rsidP="00A83A0B">
            <w:pPr>
              <w:jc w:val="center"/>
              <w:rPr>
                <w:bCs/>
              </w:rPr>
            </w:pPr>
            <w:r w:rsidRPr="008243C0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8243C0" w:rsidRDefault="001E4B7D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176034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501,8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C2E" w:rsidRPr="008243C0" w:rsidRDefault="00176034" w:rsidP="0017603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1 458,6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4C2E" w:rsidRPr="008243C0" w:rsidRDefault="00176034" w:rsidP="0017603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58</w:t>
            </w:r>
            <w:r w:rsidR="001E4B7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893D84" w:rsidRPr="008243C0" w:rsidTr="009B6C29">
        <w:trPr>
          <w:trHeight w:val="402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D84" w:rsidRPr="008243C0" w:rsidRDefault="00893D84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8243C0" w:rsidRDefault="00893D84" w:rsidP="00A83A0B">
            <w:pPr>
              <w:jc w:val="center"/>
              <w:rPr>
                <w:b/>
                <w:bCs/>
              </w:rPr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8243C0" w:rsidRDefault="001E4B7D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9 683,2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D84" w:rsidRPr="008243C0" w:rsidRDefault="00176034" w:rsidP="000B4E70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6 052</w:t>
            </w:r>
            <w:r w:rsidR="001E4B7D" w:rsidRPr="008243C0">
              <w:rPr>
                <w:b/>
                <w:bCs/>
              </w:rPr>
              <w:t>,</w:t>
            </w:r>
            <w:r w:rsidR="000B4E70"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93D84" w:rsidRPr="008243C0" w:rsidRDefault="00176034" w:rsidP="00176034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62</w:t>
            </w:r>
            <w:r w:rsidR="001E4B7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</w:tr>
      <w:tr w:rsidR="00B64C2E" w:rsidRPr="008243C0" w:rsidTr="00B929CA">
        <w:trPr>
          <w:trHeight w:val="930"/>
        </w:trPr>
        <w:tc>
          <w:tcPr>
            <w:tcW w:w="1069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8243C0" w:rsidRDefault="00B64C2E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06.09.2019 №2684 "Об утверждении муниципальной программы " Молодой семье </w:t>
            </w:r>
            <w:proofErr w:type="gramStart"/>
            <w:r w:rsidRPr="008243C0">
              <w:rPr>
                <w:b/>
                <w:bCs/>
              </w:rPr>
              <w:t>-д</w:t>
            </w:r>
            <w:proofErr w:type="gramEnd"/>
            <w:r w:rsidRPr="008243C0">
              <w:rPr>
                <w:b/>
                <w:bCs/>
              </w:rPr>
              <w:t>оступное жилье" в городском округе город Михайловка Волгоградской области на 2020-2022 годы "</w:t>
            </w:r>
          </w:p>
        </w:tc>
      </w:tr>
      <w:tr w:rsidR="002658F9" w:rsidRPr="008243C0" w:rsidTr="009B6C29">
        <w:trPr>
          <w:trHeight w:val="11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64C2E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A547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A5477F" w:rsidRPr="008243C0">
              <w:rPr>
                <w:b/>
                <w:bCs/>
                <w:sz w:val="22"/>
                <w:szCs w:val="22"/>
              </w:rPr>
              <w:t xml:space="preserve">Развитие градостроительной документации на </w:t>
            </w:r>
            <w:r w:rsidRPr="008243C0">
              <w:rPr>
                <w:b/>
                <w:bCs/>
                <w:sz w:val="22"/>
                <w:szCs w:val="22"/>
              </w:rPr>
              <w:t>территори</w:t>
            </w:r>
            <w:r w:rsidR="00A5477F" w:rsidRPr="008243C0">
              <w:rPr>
                <w:b/>
                <w:bCs/>
                <w:sz w:val="22"/>
                <w:szCs w:val="22"/>
              </w:rPr>
              <w:t>и</w:t>
            </w:r>
            <w:r w:rsidRPr="008243C0">
              <w:rPr>
                <w:b/>
                <w:bCs/>
                <w:sz w:val="22"/>
                <w:szCs w:val="22"/>
              </w:rPr>
              <w:t xml:space="preserve"> городского округа город Михайловка</w:t>
            </w:r>
            <w:r w:rsidR="00A059C0" w:rsidRPr="008243C0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8243C0">
              <w:rPr>
                <w:b/>
                <w:bCs/>
                <w:sz w:val="22"/>
                <w:szCs w:val="22"/>
              </w:rPr>
              <w:t xml:space="preserve"> на 20</w:t>
            </w:r>
            <w:r w:rsidR="00A5477F" w:rsidRPr="008243C0">
              <w:rPr>
                <w:b/>
                <w:bCs/>
                <w:sz w:val="22"/>
                <w:szCs w:val="22"/>
              </w:rPr>
              <w:t>20</w:t>
            </w:r>
            <w:r w:rsidRPr="008243C0">
              <w:rPr>
                <w:b/>
                <w:bCs/>
                <w:sz w:val="22"/>
                <w:szCs w:val="22"/>
              </w:rPr>
              <w:t>-20</w:t>
            </w:r>
            <w:r w:rsidR="00A5477F" w:rsidRPr="008243C0">
              <w:rPr>
                <w:b/>
                <w:bCs/>
                <w:sz w:val="22"/>
                <w:szCs w:val="22"/>
              </w:rPr>
              <w:t>22</w:t>
            </w:r>
            <w:r w:rsidRPr="008243C0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25C66" w:rsidP="006A41E0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2</w:t>
            </w:r>
            <w:r w:rsidR="00602AB3" w:rsidRPr="008243C0">
              <w:rPr>
                <w:b/>
                <w:bCs/>
              </w:rPr>
              <w:t xml:space="preserve"> </w:t>
            </w:r>
            <w:r w:rsidR="00525FFC" w:rsidRPr="008243C0">
              <w:rPr>
                <w:b/>
                <w:bCs/>
              </w:rPr>
              <w:t>4</w:t>
            </w:r>
            <w:r w:rsidRPr="008243C0">
              <w:rPr>
                <w:b/>
                <w:bCs/>
                <w:lang w:val="en-US"/>
              </w:rPr>
              <w:t>5</w:t>
            </w:r>
            <w:r w:rsidR="006A41E0" w:rsidRPr="008243C0">
              <w:rPr>
                <w:b/>
                <w:bCs/>
              </w:rPr>
              <w:t>0</w:t>
            </w:r>
            <w:r w:rsidR="002658F9" w:rsidRPr="008243C0">
              <w:rPr>
                <w:b/>
                <w:bCs/>
              </w:rPr>
              <w:t>,</w:t>
            </w:r>
            <w:r w:rsidR="006A41E0"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6A41E0" w:rsidP="00A547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2 250</w:t>
            </w:r>
            <w:r w:rsidR="009D189C" w:rsidRPr="008243C0">
              <w:rPr>
                <w:b/>
                <w:bCs/>
              </w:rPr>
              <w:t>,</w:t>
            </w:r>
            <w:r w:rsidR="00A5477F"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91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25C66" w:rsidP="00525FFC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2</w:t>
            </w:r>
            <w:r w:rsidR="00602AB3" w:rsidRPr="008243C0">
              <w:rPr>
                <w:i/>
                <w:iCs/>
              </w:rPr>
              <w:t xml:space="preserve"> </w:t>
            </w:r>
            <w:r w:rsidR="00525FFC" w:rsidRPr="008243C0">
              <w:rPr>
                <w:i/>
                <w:iCs/>
              </w:rPr>
              <w:t>4</w:t>
            </w:r>
            <w:r w:rsidRPr="008243C0">
              <w:rPr>
                <w:i/>
                <w:iCs/>
                <w:lang w:val="en-US"/>
              </w:rPr>
              <w:t>5</w:t>
            </w:r>
            <w:r w:rsidR="006A41E0" w:rsidRPr="008243C0">
              <w:rPr>
                <w:i/>
                <w:iCs/>
              </w:rPr>
              <w:t>0</w:t>
            </w:r>
            <w:r w:rsidR="008B4328" w:rsidRPr="008243C0">
              <w:rPr>
                <w:i/>
                <w:iCs/>
              </w:rPr>
              <w:t>,</w:t>
            </w:r>
            <w:r w:rsidR="006A41E0"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6A41E0" w:rsidP="00A5477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2 250</w:t>
            </w:r>
            <w:r w:rsidR="009D189C" w:rsidRPr="008243C0">
              <w:rPr>
                <w:i/>
                <w:iCs/>
              </w:rPr>
              <w:t>,</w:t>
            </w:r>
            <w:r w:rsidR="00A5477F" w:rsidRPr="008243C0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525FFC" w:rsidP="00525FF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91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</w:tr>
      <w:tr w:rsidR="002658F9" w:rsidRPr="008243C0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A83A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8243C0">
              <w:rPr>
                <w:b/>
                <w:bCs/>
              </w:rPr>
              <w:t>05</w:t>
            </w:r>
            <w:r w:rsidRPr="008243C0">
              <w:rPr>
                <w:b/>
                <w:bCs/>
              </w:rPr>
              <w:t>.09.20</w:t>
            </w:r>
            <w:r w:rsidR="00A83A0B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A83A0B" w:rsidRPr="008243C0">
              <w:rPr>
                <w:b/>
                <w:bCs/>
              </w:rPr>
              <w:t>669</w:t>
            </w:r>
            <w:r w:rsidRPr="008243C0">
              <w:rPr>
                <w:b/>
                <w:bCs/>
              </w:rPr>
              <w:t xml:space="preserve"> "Об утвержд</w:t>
            </w:r>
            <w:r w:rsidR="00A83A0B" w:rsidRPr="008243C0">
              <w:rPr>
                <w:b/>
                <w:bCs/>
              </w:rPr>
              <w:t>е</w:t>
            </w:r>
            <w:r w:rsidRPr="008243C0">
              <w:rPr>
                <w:b/>
                <w:bCs/>
              </w:rPr>
              <w:t>нии муниципальной программы "</w:t>
            </w:r>
            <w:r w:rsidR="00A83A0B" w:rsidRPr="008243C0">
              <w:rPr>
                <w:b/>
                <w:bCs/>
              </w:rPr>
              <w:t>Развитие</w:t>
            </w:r>
            <w:r w:rsidRPr="008243C0">
              <w:rPr>
                <w:b/>
                <w:bCs/>
              </w:rPr>
              <w:t xml:space="preserve"> градостроительной д</w:t>
            </w:r>
            <w:r w:rsidR="00A83A0B" w:rsidRPr="008243C0">
              <w:rPr>
                <w:b/>
                <w:bCs/>
              </w:rPr>
              <w:t>еятельности на территории</w:t>
            </w:r>
            <w:r w:rsidRPr="008243C0">
              <w:rPr>
                <w:b/>
                <w:bCs/>
              </w:rPr>
              <w:t xml:space="preserve"> городского округа город Михайловка</w:t>
            </w:r>
            <w:r w:rsidR="00A83A0B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A83A0B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A83A0B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 </w:t>
            </w:r>
          </w:p>
        </w:tc>
      </w:tr>
      <w:tr w:rsidR="002658F9" w:rsidRPr="008243C0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64C2E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360B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</w:t>
            </w:r>
            <w:r w:rsidR="00A059C0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360B0B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360B0B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D5434F" w:rsidP="00D5434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300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D5434F" w:rsidP="00D5434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0C4B9A" w:rsidP="000C4B9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D35A90" w:rsidRPr="008243C0" w:rsidTr="009B6C29">
        <w:trPr>
          <w:trHeight w:val="2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8243C0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8243C0" w:rsidRDefault="00D35A90" w:rsidP="000A4A93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8243C0" w:rsidRDefault="00D5434F" w:rsidP="00D5434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300</w:t>
            </w:r>
            <w:r w:rsidR="00D35A90" w:rsidRPr="008243C0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8243C0" w:rsidRDefault="00D5434F" w:rsidP="00D35A90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</w:t>
            </w:r>
            <w:r w:rsidR="00D35A90" w:rsidRPr="008243C0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8243C0" w:rsidRDefault="000C4B9A" w:rsidP="000C4B9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D35A90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111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360B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8243C0">
              <w:rPr>
                <w:b/>
                <w:bCs/>
              </w:rPr>
              <w:t>11</w:t>
            </w:r>
            <w:r w:rsidRPr="008243C0">
              <w:rPr>
                <w:b/>
                <w:bCs/>
              </w:rPr>
              <w:t>.0</w:t>
            </w:r>
            <w:r w:rsidR="00360B0B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>.20</w:t>
            </w:r>
            <w:r w:rsidR="00360B0B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360B0B" w:rsidRPr="008243C0">
              <w:rPr>
                <w:b/>
                <w:bCs/>
              </w:rPr>
              <w:t>734</w:t>
            </w:r>
            <w:r w:rsidRPr="008243C0">
              <w:rPr>
                <w:b/>
                <w:bCs/>
              </w:rPr>
              <w:t xml:space="preserve"> "Об утверждении муниципальной программы "Развитие и поддержка малого и среднего предпринимательства городского округа город Михайловка</w:t>
            </w:r>
            <w:r w:rsidR="00360B0B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360B0B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360B0B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2658F9" w:rsidRPr="008243C0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64C2E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360B0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"Проведение капитального ремонта муниципальн</w:t>
            </w:r>
            <w:r w:rsidR="00360B0B" w:rsidRPr="008243C0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8243C0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360B0B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360B0B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D5434F" w:rsidP="00D5434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150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A5477F" w:rsidP="00A547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B4081F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A5477F" w:rsidP="00A547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B028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D5434F" w:rsidP="00D5434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150</w:t>
            </w:r>
            <w:r w:rsidR="002658F9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A5477F" w:rsidP="00A5477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</w:t>
            </w:r>
            <w:r w:rsidR="002658F9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A5477F" w:rsidP="00A547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B4081F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360B0B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8243C0">
              <w:rPr>
                <w:b/>
                <w:bCs/>
              </w:rPr>
              <w:t>11</w:t>
            </w:r>
            <w:r w:rsidRPr="008243C0">
              <w:rPr>
                <w:b/>
                <w:bCs/>
              </w:rPr>
              <w:t>.0</w:t>
            </w:r>
            <w:r w:rsidR="00360B0B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>.20</w:t>
            </w:r>
            <w:r w:rsidR="00360B0B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360B0B" w:rsidRPr="008243C0">
              <w:rPr>
                <w:b/>
                <w:bCs/>
              </w:rPr>
              <w:t>735</w:t>
            </w:r>
            <w:r w:rsidRPr="008243C0">
              <w:rPr>
                <w:b/>
                <w:bCs/>
              </w:rPr>
              <w:t xml:space="preserve"> "Об утверждении муниципальной программы "</w:t>
            </w:r>
            <w:r w:rsidR="00360B0B" w:rsidRPr="008243C0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8243C0">
              <w:rPr>
                <w:b/>
                <w:bCs/>
              </w:rPr>
              <w:t>"</w:t>
            </w:r>
            <w:proofErr w:type="gramEnd"/>
          </w:p>
        </w:tc>
      </w:tr>
      <w:tr w:rsidR="00D5434F" w:rsidRPr="008243C0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D5434F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D5434F" w:rsidP="0080296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10</w:t>
            </w:r>
            <w:r w:rsidR="00D5434F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204</w:t>
            </w:r>
            <w:r w:rsidR="00D5434F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D5434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1 </w:t>
            </w:r>
            <w:r w:rsidR="0034717F" w:rsidRPr="008243C0">
              <w:rPr>
                <w:b/>
                <w:bCs/>
              </w:rPr>
              <w:t>407</w:t>
            </w:r>
            <w:r w:rsidRPr="008243C0">
              <w:rPr>
                <w:b/>
                <w:bCs/>
              </w:rPr>
              <w:t>,</w:t>
            </w:r>
            <w:r w:rsidR="0034717F" w:rsidRPr="008243C0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13</w:t>
            </w:r>
            <w:r w:rsidR="00D5434F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</w:tr>
      <w:tr w:rsidR="00D5434F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8243C0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D5434F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D5434F" w:rsidP="00D5434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5 426,0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CB491A" w:rsidP="0034717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</w:t>
            </w:r>
            <w:r w:rsidR="00D5434F" w:rsidRPr="008243C0">
              <w:rPr>
                <w:i/>
                <w:iCs/>
              </w:rPr>
              <w:t xml:space="preserve"> </w:t>
            </w:r>
            <w:r w:rsidR="0034717F" w:rsidRPr="008243C0">
              <w:rPr>
                <w:i/>
                <w:iCs/>
              </w:rPr>
              <w:t>407</w:t>
            </w:r>
            <w:r w:rsidR="00D5434F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25</w:t>
            </w:r>
            <w:r w:rsidR="00D5434F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9</w:t>
            </w:r>
          </w:p>
        </w:tc>
      </w:tr>
      <w:tr w:rsidR="00D5434F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8243C0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D5434F" w:rsidP="00D75CC8">
            <w:pPr>
              <w:jc w:val="center"/>
              <w:rPr>
                <w:sz w:val="22"/>
                <w:szCs w:val="22"/>
              </w:rPr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D5434F" w:rsidP="001C619A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2 100,0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CB491A" w:rsidP="001C619A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8243C0" w:rsidRDefault="00CB491A" w:rsidP="001C619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0,0</w:t>
            </w:r>
          </w:p>
        </w:tc>
      </w:tr>
      <w:tr w:rsidR="002658F9" w:rsidRPr="008243C0" w:rsidTr="00D75CC8">
        <w:trPr>
          <w:trHeight w:val="105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80296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Михайловка Волго</w:t>
            </w:r>
            <w:r w:rsidR="00802962" w:rsidRPr="008243C0">
              <w:rPr>
                <w:b/>
                <w:bCs/>
              </w:rPr>
              <w:t>г</w:t>
            </w:r>
            <w:r w:rsidRPr="008243C0">
              <w:rPr>
                <w:b/>
                <w:bCs/>
              </w:rPr>
              <w:t xml:space="preserve">радской области от </w:t>
            </w:r>
            <w:r w:rsidR="00802962" w:rsidRPr="008243C0">
              <w:rPr>
                <w:b/>
                <w:bCs/>
              </w:rPr>
              <w:t>1</w:t>
            </w:r>
            <w:r w:rsidRPr="008243C0">
              <w:rPr>
                <w:b/>
                <w:bCs/>
              </w:rPr>
              <w:t>2.09.20</w:t>
            </w:r>
            <w:r w:rsidR="00802962" w:rsidRPr="008243C0">
              <w:rPr>
                <w:b/>
                <w:bCs/>
              </w:rPr>
              <w:t>19</w:t>
            </w:r>
            <w:r w:rsidRPr="008243C0">
              <w:rPr>
                <w:b/>
                <w:bCs/>
              </w:rPr>
              <w:t xml:space="preserve"> №2</w:t>
            </w:r>
            <w:r w:rsidR="00802962" w:rsidRPr="008243C0">
              <w:rPr>
                <w:b/>
                <w:bCs/>
              </w:rPr>
              <w:t>746</w:t>
            </w:r>
            <w:r w:rsidRPr="008243C0">
              <w:rPr>
                <w:b/>
                <w:bCs/>
              </w:rPr>
              <w:t xml:space="preserve"> "Об утверждении муниципальной программы "Развитие и модернизация объектов коммунальной инфраструктуры городского округа город Михайловка</w:t>
            </w:r>
            <w:r w:rsidR="00802962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802962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802962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2658F9" w:rsidRPr="008243C0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64C2E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</w:t>
            </w:r>
            <w:r w:rsidR="002410AC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2410AC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2410AC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4081F" w:rsidP="0051326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1C7A2A" w:rsidRPr="008243C0">
              <w:rPr>
                <w:b/>
                <w:bCs/>
              </w:rPr>
              <w:t xml:space="preserve"> </w:t>
            </w:r>
            <w:r w:rsidR="00513264" w:rsidRPr="008243C0">
              <w:rPr>
                <w:b/>
                <w:bCs/>
              </w:rPr>
              <w:t>843</w:t>
            </w:r>
            <w:r w:rsidR="002658F9" w:rsidRPr="008243C0">
              <w:rPr>
                <w:b/>
                <w:bCs/>
              </w:rPr>
              <w:t>,</w:t>
            </w:r>
            <w:r w:rsidR="00513264"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373</w:t>
            </w:r>
            <w:r w:rsidR="003D462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20</w:t>
            </w:r>
            <w:r w:rsidR="008B432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2658F9" w:rsidRPr="008243C0" w:rsidTr="009B6C2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8243C0" w:rsidRDefault="00B4081F" w:rsidP="00513264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</w:t>
            </w:r>
            <w:r w:rsidR="001C7A2A" w:rsidRPr="008243C0">
              <w:rPr>
                <w:i/>
                <w:iCs/>
              </w:rPr>
              <w:t xml:space="preserve"> </w:t>
            </w:r>
            <w:r w:rsidR="00513264" w:rsidRPr="008243C0">
              <w:rPr>
                <w:i/>
                <w:iCs/>
              </w:rPr>
              <w:t>843</w:t>
            </w:r>
            <w:r w:rsidRPr="008243C0">
              <w:rPr>
                <w:i/>
                <w:iCs/>
              </w:rPr>
              <w:t>,</w:t>
            </w:r>
            <w:r w:rsidR="00513264"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4717F" w:rsidP="0034717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373,8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20</w:t>
            </w:r>
            <w:r w:rsidR="008B432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2658F9" w:rsidRPr="008243C0" w:rsidTr="00D75CC8">
        <w:trPr>
          <w:trHeight w:val="102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8243C0">
              <w:rPr>
                <w:b/>
                <w:bCs/>
              </w:rPr>
              <w:t>ловка Волгоградской области от 06</w:t>
            </w:r>
            <w:r w:rsidRPr="008243C0">
              <w:rPr>
                <w:b/>
                <w:bCs/>
              </w:rPr>
              <w:t>.0</w:t>
            </w:r>
            <w:r w:rsidR="002410AC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>.201</w:t>
            </w:r>
            <w:r w:rsidR="002410AC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2410AC" w:rsidRPr="008243C0">
              <w:rPr>
                <w:b/>
                <w:bCs/>
              </w:rPr>
              <w:t>681</w:t>
            </w:r>
            <w:r w:rsidRPr="008243C0">
              <w:rPr>
                <w:b/>
                <w:bCs/>
              </w:rPr>
              <w:t xml:space="preserve"> "Об утверждении муниципальной программы "Содействие занятости населения в городском округе город Михайловка</w:t>
            </w:r>
            <w:r w:rsidR="002410AC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2410AC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2410AC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DA2BAD" w:rsidRPr="008243C0" w:rsidTr="009B6C29">
        <w:trPr>
          <w:trHeight w:val="6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8243C0" w:rsidRDefault="00DA2BAD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8243C0" w:rsidRDefault="00DA2BAD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8243C0" w:rsidRDefault="00CB491A" w:rsidP="00CB491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900</w:t>
            </w:r>
            <w:r w:rsidR="00DA2BA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164</w:t>
            </w:r>
            <w:r w:rsidR="00DA2BA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18</w:t>
            </w:r>
            <w:r w:rsidR="00DA2BA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7D7685" w:rsidRPr="008243C0" w:rsidTr="009B6C29">
        <w:trPr>
          <w:trHeight w:val="26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8243C0" w:rsidRDefault="007D768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8243C0" w:rsidRDefault="007D7685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8243C0" w:rsidRDefault="00CB491A" w:rsidP="00CB491A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900</w:t>
            </w:r>
            <w:r w:rsidR="007D7685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8243C0" w:rsidRDefault="0034717F" w:rsidP="0034717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164</w:t>
            </w:r>
            <w:r w:rsidR="007D7685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18</w:t>
            </w:r>
            <w:r w:rsidR="007D7685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2658F9" w:rsidRPr="008243C0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2410AC" w:rsidRPr="008243C0">
              <w:rPr>
                <w:b/>
                <w:bCs/>
              </w:rPr>
              <w:t>03</w:t>
            </w:r>
            <w:r w:rsidRPr="008243C0">
              <w:rPr>
                <w:b/>
                <w:bCs/>
              </w:rPr>
              <w:t>.09.201</w:t>
            </w:r>
            <w:r w:rsidR="002410AC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2410AC" w:rsidRPr="008243C0">
              <w:rPr>
                <w:b/>
                <w:bCs/>
              </w:rPr>
              <w:t>630</w:t>
            </w:r>
            <w:r w:rsidRPr="008243C0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8243C0">
              <w:rPr>
                <w:b/>
                <w:bCs/>
              </w:rPr>
              <w:t xml:space="preserve"> Пожарная безопасность в образовательных учреждениях городского округа город Михайловка Волгоградской области" на 2020-2022 годы </w:t>
            </w:r>
            <w:r w:rsidRPr="008243C0">
              <w:rPr>
                <w:b/>
                <w:bCs/>
              </w:rPr>
              <w:t>"</w:t>
            </w:r>
          </w:p>
        </w:tc>
      </w:tr>
      <w:tr w:rsidR="002658F9" w:rsidRPr="008243C0" w:rsidTr="009B6C29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7245A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"Медицинское обеспечение в образовательных учреждениях</w:t>
            </w:r>
            <w:r w:rsidR="002410AC" w:rsidRPr="008243C0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8243C0">
              <w:rPr>
                <w:b/>
                <w:bCs/>
              </w:rPr>
              <w:t>" на 20</w:t>
            </w:r>
            <w:r w:rsidR="002410AC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2410AC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B491A" w:rsidP="00CB491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891DFE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247</w:t>
            </w:r>
            <w:r w:rsidR="008B432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891DFE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34717F" w:rsidRPr="008243C0">
              <w:rPr>
                <w:b/>
                <w:bCs/>
              </w:rPr>
              <w:t>9</w:t>
            </w:r>
            <w:r w:rsidR="00B4081F" w:rsidRPr="008243C0">
              <w:rPr>
                <w:b/>
                <w:bCs/>
              </w:rPr>
              <w:t>,</w:t>
            </w:r>
            <w:r w:rsidR="0034717F" w:rsidRPr="008243C0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CB491A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2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B491A" w:rsidP="00CB491A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</w:t>
            </w:r>
            <w:r w:rsidR="001C7A2A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247</w:t>
            </w:r>
            <w:r w:rsidR="008B4328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4717F" w:rsidP="0034717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39</w:t>
            </w:r>
            <w:r w:rsidR="008B4328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4717F" w:rsidP="0034717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8E1C5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2</w:t>
            </w:r>
          </w:p>
        </w:tc>
      </w:tr>
      <w:tr w:rsidR="002658F9" w:rsidRPr="008243C0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8243C0">
              <w:rPr>
                <w:b/>
                <w:bCs/>
              </w:rPr>
              <w:t>0</w:t>
            </w:r>
            <w:r w:rsidRPr="008243C0">
              <w:rPr>
                <w:b/>
                <w:bCs/>
              </w:rPr>
              <w:t>.09.201</w:t>
            </w:r>
            <w:r w:rsidR="002410AC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2410AC" w:rsidRPr="008243C0">
              <w:rPr>
                <w:b/>
                <w:bCs/>
              </w:rPr>
              <w:t>712</w:t>
            </w:r>
            <w:r w:rsidRPr="008243C0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8243C0">
              <w:rPr>
                <w:b/>
                <w:bCs/>
              </w:rPr>
              <w:t xml:space="preserve"> Медицинское обеспечение в образовательных учреждениях городского округа город Михайловка Волгоградской области </w:t>
            </w:r>
            <w:r w:rsidRPr="008243C0">
              <w:rPr>
                <w:b/>
                <w:bCs/>
              </w:rPr>
              <w:t>" на 2017-2019 годы"</w:t>
            </w:r>
          </w:p>
        </w:tc>
      </w:tr>
      <w:tr w:rsidR="002658F9" w:rsidRPr="008243C0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FC7C04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"Духовно-нравственное воспитание детей и подростков городского округа город Михайловка</w:t>
            </w:r>
            <w:r w:rsidR="002410AC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>" на 20</w:t>
            </w:r>
            <w:r w:rsidR="002410AC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2410AC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B491A" w:rsidP="008B432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75</w:t>
            </w:r>
            <w:r w:rsidR="002658F9" w:rsidRPr="008243C0">
              <w:rPr>
                <w:b/>
                <w:bCs/>
              </w:rPr>
              <w:t>,</w:t>
            </w:r>
            <w:r w:rsidR="008B4328"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A130C" w:rsidP="004A130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CD647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A130C" w:rsidP="004A130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B432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B491A" w:rsidP="00D75CC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75</w:t>
            </w:r>
            <w:r w:rsidR="008B4328" w:rsidRPr="008243C0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A130C" w:rsidP="004A130C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</w:t>
            </w:r>
            <w:r w:rsidR="008B4328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A130C" w:rsidP="004A130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B432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97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2410A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8243C0">
              <w:rPr>
                <w:b/>
                <w:bCs/>
              </w:rPr>
              <w:t>0</w:t>
            </w:r>
            <w:r w:rsidRPr="008243C0">
              <w:rPr>
                <w:b/>
                <w:bCs/>
              </w:rPr>
              <w:t>.09.201</w:t>
            </w:r>
            <w:r w:rsidR="002410AC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2410AC" w:rsidRPr="008243C0">
              <w:rPr>
                <w:b/>
                <w:bCs/>
              </w:rPr>
              <w:t>720</w:t>
            </w:r>
            <w:r w:rsidRPr="008243C0">
              <w:rPr>
                <w:b/>
                <w:bCs/>
              </w:rPr>
              <w:t xml:space="preserve"> "Об утверждении муниципальной программы "Духовно-нравственное воспитание детей и подростков городского округа город Михайловка</w:t>
            </w:r>
            <w:r w:rsidR="002410AC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>" на 20</w:t>
            </w:r>
            <w:r w:rsidR="002410AC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2410AC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2658F9" w:rsidRPr="008243C0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FC7C04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38737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sz w:val="22"/>
                <w:szCs w:val="22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8243C0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8243C0">
              <w:rPr>
                <w:b/>
                <w:bCs/>
                <w:sz w:val="22"/>
                <w:szCs w:val="22"/>
              </w:rPr>
              <w:t xml:space="preserve"> городского округа город Михайловка</w:t>
            </w:r>
            <w:r w:rsidR="00387377" w:rsidRPr="008243C0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8243C0">
              <w:rPr>
                <w:b/>
                <w:bCs/>
                <w:sz w:val="22"/>
                <w:szCs w:val="22"/>
              </w:rPr>
              <w:t>" на 20</w:t>
            </w:r>
            <w:r w:rsidR="00387377" w:rsidRPr="008243C0">
              <w:rPr>
                <w:b/>
                <w:bCs/>
                <w:sz w:val="22"/>
                <w:szCs w:val="22"/>
              </w:rPr>
              <w:t>20</w:t>
            </w:r>
            <w:r w:rsidRPr="008243C0">
              <w:rPr>
                <w:b/>
                <w:bCs/>
                <w:sz w:val="22"/>
                <w:szCs w:val="22"/>
              </w:rPr>
              <w:t>-20</w:t>
            </w:r>
            <w:r w:rsidR="00387377" w:rsidRPr="008243C0">
              <w:rPr>
                <w:b/>
                <w:bCs/>
                <w:sz w:val="22"/>
                <w:szCs w:val="22"/>
              </w:rPr>
              <w:t>22</w:t>
            </w:r>
            <w:r w:rsidRPr="008243C0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A62191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5</w:t>
            </w:r>
            <w:r w:rsidR="002658F9" w:rsidRPr="008243C0">
              <w:rPr>
                <w:b/>
                <w:b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891DFE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B0288" w:rsidRPr="008243C0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0,0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A62191" w:rsidP="00D75CC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5</w:t>
            </w:r>
            <w:r w:rsidR="002658F9" w:rsidRPr="008243C0">
              <w:rPr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EC325E" w:rsidP="00D75CC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</w:t>
            </w:r>
            <w:r w:rsidR="002658F9" w:rsidRPr="008243C0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0,0</w:t>
            </w:r>
          </w:p>
        </w:tc>
      </w:tr>
      <w:tr w:rsidR="002658F9" w:rsidRPr="008243C0" w:rsidTr="00D75CC8">
        <w:trPr>
          <w:trHeight w:val="99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38737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8243C0">
              <w:rPr>
                <w:b/>
                <w:bCs/>
              </w:rPr>
              <w:t>0</w:t>
            </w:r>
            <w:r w:rsidRPr="008243C0">
              <w:rPr>
                <w:b/>
                <w:bCs/>
              </w:rPr>
              <w:t>.09.201</w:t>
            </w:r>
            <w:r w:rsidR="00387377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387377" w:rsidRPr="008243C0">
              <w:rPr>
                <w:b/>
                <w:bCs/>
              </w:rPr>
              <w:t>721</w:t>
            </w:r>
            <w:r w:rsidRPr="008243C0">
              <w:rPr>
                <w:b/>
                <w:bCs/>
              </w:rPr>
              <w:t xml:space="preserve"> "Об утверждении муниципальной программы Формирование здорового образа жизни </w:t>
            </w:r>
            <w:proofErr w:type="gramStart"/>
            <w:r w:rsidRPr="008243C0">
              <w:rPr>
                <w:b/>
                <w:bCs/>
              </w:rPr>
              <w:t>обучающихся</w:t>
            </w:r>
            <w:proofErr w:type="gramEnd"/>
            <w:r w:rsidRPr="008243C0">
              <w:rPr>
                <w:b/>
                <w:bCs/>
              </w:rPr>
              <w:t xml:space="preserve"> городского округа город Михайловка</w:t>
            </w:r>
            <w:r w:rsidR="00387377" w:rsidRPr="008243C0">
              <w:rPr>
                <w:b/>
                <w:bCs/>
              </w:rPr>
              <w:t xml:space="preserve"> Волгоградской области" на 2020</w:t>
            </w:r>
            <w:r w:rsidRPr="008243C0">
              <w:rPr>
                <w:b/>
                <w:bCs/>
              </w:rPr>
              <w:t>-20</w:t>
            </w:r>
            <w:r w:rsidR="0038737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2658F9" w:rsidRPr="008243C0" w:rsidTr="009B6C29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7245A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38737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"Одаренные дети" на 20</w:t>
            </w:r>
            <w:r w:rsidR="0038737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38737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40ADF" w:rsidP="00194E4B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150</w:t>
            </w:r>
            <w:r w:rsidR="002658F9" w:rsidRPr="008243C0">
              <w:rPr>
                <w:b/>
                <w:bCs/>
              </w:rPr>
              <w:t>,</w:t>
            </w:r>
            <w:r w:rsidR="00994064"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40ADF" w:rsidP="004A130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B4328" w:rsidRPr="008243C0">
              <w:rPr>
                <w:b/>
                <w:bCs/>
              </w:rPr>
              <w:t>,</w:t>
            </w:r>
            <w:r w:rsidR="004A130C"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A130C" w:rsidP="004A130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B432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40ADF" w:rsidP="00194E4B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150</w:t>
            </w:r>
            <w:r w:rsidR="002658F9" w:rsidRPr="008243C0">
              <w:rPr>
                <w:i/>
                <w:iCs/>
              </w:rPr>
              <w:t>,</w:t>
            </w:r>
            <w:r w:rsidR="00994064"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40ADF" w:rsidP="004A130C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</w:t>
            </w:r>
            <w:r w:rsidR="008B4328" w:rsidRPr="008243C0">
              <w:rPr>
                <w:i/>
                <w:iCs/>
              </w:rPr>
              <w:t>,</w:t>
            </w:r>
            <w:r w:rsidR="004A130C" w:rsidRPr="008243C0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A130C" w:rsidP="004A130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E1C5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75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38737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8243C0">
              <w:rPr>
                <w:b/>
                <w:bCs/>
              </w:rPr>
              <w:t>0</w:t>
            </w:r>
            <w:r w:rsidRPr="008243C0">
              <w:rPr>
                <w:b/>
                <w:bCs/>
              </w:rPr>
              <w:t>.09.201</w:t>
            </w:r>
            <w:r w:rsidR="00387377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387377" w:rsidRPr="008243C0">
              <w:rPr>
                <w:b/>
                <w:bCs/>
              </w:rPr>
              <w:t>722</w:t>
            </w:r>
            <w:r w:rsidRPr="008243C0">
              <w:rPr>
                <w:b/>
                <w:bCs/>
              </w:rPr>
              <w:t xml:space="preserve"> "Об утверждении муниципальной программы  "Одаренные дети" на 20</w:t>
            </w:r>
            <w:r w:rsidR="0038737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38737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994064" w:rsidRPr="008243C0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994064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994064" w:rsidP="0038737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</w:t>
            </w:r>
            <w:r w:rsidR="00387377" w:rsidRPr="008243C0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8243C0">
              <w:rPr>
                <w:b/>
                <w:bCs/>
              </w:rPr>
              <w:t>" на 20</w:t>
            </w:r>
            <w:r w:rsidR="0038737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38737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34717F" w:rsidP="0034717F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24</w:t>
            </w:r>
            <w:r w:rsidR="001C7A2A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  <w:lang w:val="en-US"/>
              </w:rPr>
              <w:t>322</w:t>
            </w:r>
            <w:r w:rsidR="00994064" w:rsidRPr="008243C0">
              <w:rPr>
                <w:b/>
                <w:bCs/>
              </w:rPr>
              <w:t>,</w:t>
            </w:r>
            <w:r w:rsidR="001948F4" w:rsidRPr="008243C0">
              <w:rPr>
                <w:b/>
                <w:bCs/>
                <w:lang w:val="en-US"/>
              </w:rPr>
              <w:t>9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34717F" w:rsidP="0034717F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4 615</w:t>
            </w:r>
            <w:r w:rsidR="0099406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34717F" w:rsidP="0034717F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19</w:t>
            </w:r>
            <w:r w:rsidR="0099406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0</w:t>
            </w:r>
          </w:p>
        </w:tc>
      </w:tr>
      <w:tr w:rsidR="00994064" w:rsidRPr="008243C0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8243C0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994064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1948F4" w:rsidP="001948F4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  <w:lang w:val="en-US"/>
              </w:rPr>
              <w:t>7</w:t>
            </w:r>
            <w:r w:rsidR="00EB62D4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  <w:lang w:val="en-US"/>
              </w:rPr>
              <w:t>426</w:t>
            </w:r>
            <w:r w:rsidR="00994064" w:rsidRPr="008243C0">
              <w:rPr>
                <w:i/>
                <w:iCs/>
              </w:rPr>
              <w:t>,</w:t>
            </w:r>
            <w:r w:rsidR="007D7685" w:rsidRPr="008243C0">
              <w:rPr>
                <w:i/>
                <w:iCs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B26061" w:rsidP="00B26061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819</w:t>
            </w:r>
            <w:r w:rsidR="00CC0A27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B26061" w:rsidP="00B26061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11</w:t>
            </w:r>
            <w:r w:rsidR="0099406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994064" w:rsidRPr="008243C0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8243C0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994064" w:rsidP="00D75CC8">
            <w:pPr>
              <w:jc w:val="center"/>
              <w:rPr>
                <w:sz w:val="22"/>
                <w:szCs w:val="22"/>
              </w:rPr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4A130C" w:rsidP="00C40AD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</w:t>
            </w:r>
            <w:r w:rsidR="00C40ADF" w:rsidRPr="008243C0">
              <w:rPr>
                <w:i/>
                <w:iCs/>
              </w:rPr>
              <w:t>6</w:t>
            </w:r>
            <w:r w:rsidR="001C7A2A" w:rsidRPr="008243C0">
              <w:rPr>
                <w:i/>
                <w:iCs/>
              </w:rPr>
              <w:t xml:space="preserve"> </w:t>
            </w:r>
            <w:r w:rsidR="00C40ADF" w:rsidRPr="008243C0">
              <w:rPr>
                <w:i/>
                <w:iCs/>
              </w:rPr>
              <w:t>896</w:t>
            </w:r>
            <w:r w:rsidR="00994064" w:rsidRPr="008243C0">
              <w:rPr>
                <w:i/>
                <w:iCs/>
              </w:rPr>
              <w:t>,</w:t>
            </w:r>
            <w:r w:rsidR="00C40ADF" w:rsidRPr="008243C0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B26061" w:rsidP="00B26061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3 796</w:t>
            </w:r>
            <w:r w:rsidR="00CC0A27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8243C0" w:rsidRDefault="00B26061" w:rsidP="00B26061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22</w:t>
            </w:r>
            <w:r w:rsidR="0099406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</w:tr>
      <w:tr w:rsidR="002658F9" w:rsidRPr="008243C0" w:rsidTr="00D75CC8">
        <w:trPr>
          <w:trHeight w:val="96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1477A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1477A8" w:rsidRPr="008243C0">
              <w:rPr>
                <w:b/>
                <w:bCs/>
              </w:rPr>
              <w:t>1</w:t>
            </w:r>
            <w:r w:rsidRPr="008243C0">
              <w:rPr>
                <w:b/>
                <w:bCs/>
              </w:rPr>
              <w:t>.09.201</w:t>
            </w:r>
            <w:r w:rsidR="001477A8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1477A8" w:rsidRPr="008243C0">
              <w:rPr>
                <w:b/>
                <w:bCs/>
              </w:rPr>
              <w:t>738</w:t>
            </w:r>
            <w:r w:rsidRPr="008243C0">
              <w:rPr>
                <w:b/>
                <w:bCs/>
              </w:rPr>
              <w:t xml:space="preserve"> "Об утверждении муниципальной программы "Совершенствование материально-технической базы образовательных учреждений</w:t>
            </w:r>
            <w:r w:rsidR="001477A8" w:rsidRPr="008243C0">
              <w:rPr>
                <w:b/>
                <w:bCs/>
              </w:rPr>
              <w:t xml:space="preserve"> городского округа город Михайловка Волгоградской области </w:t>
            </w:r>
            <w:r w:rsidRPr="008243C0">
              <w:rPr>
                <w:b/>
                <w:bCs/>
              </w:rPr>
              <w:t>" на 20</w:t>
            </w:r>
            <w:r w:rsidR="001477A8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1477A8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366E39" w:rsidRPr="008243C0" w:rsidTr="009B6C29">
        <w:trPr>
          <w:trHeight w:val="12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366E39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366E39" w:rsidP="00DF344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DF3442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DF3442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C40ADF" w:rsidP="00C40AD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30</w:t>
            </w:r>
            <w:r w:rsidR="00366E3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2269D6" w:rsidP="00C40AD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C40ADF" w:rsidRPr="008243C0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C40ADF" w:rsidP="00C40AD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366E3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366E39" w:rsidRPr="008243C0" w:rsidTr="009B6C29">
        <w:trPr>
          <w:trHeight w:val="29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366E39" w:rsidP="00D75CC8">
            <w:pPr>
              <w:jc w:val="center"/>
              <w:rPr>
                <w:b/>
                <w:bCs/>
              </w:rPr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C40ADF" w:rsidP="00C40ADF">
            <w:pPr>
              <w:jc w:val="center"/>
              <w:rPr>
                <w:bCs/>
                <w:i/>
              </w:rPr>
            </w:pPr>
            <w:r w:rsidRPr="008243C0">
              <w:rPr>
                <w:bCs/>
                <w:i/>
              </w:rPr>
              <w:t>30</w:t>
            </w:r>
            <w:r w:rsidR="00366E39" w:rsidRPr="008243C0">
              <w:rPr>
                <w:bCs/>
                <w:i/>
              </w:rPr>
              <w:t>,</w:t>
            </w:r>
            <w:r w:rsidRPr="008243C0">
              <w:rPr>
                <w:bCs/>
                <w:i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C40ADF" w:rsidP="00C40ADF">
            <w:pPr>
              <w:jc w:val="center"/>
              <w:rPr>
                <w:bCs/>
                <w:i/>
              </w:rPr>
            </w:pPr>
            <w:r w:rsidRPr="008243C0">
              <w:rPr>
                <w:bCs/>
                <w:i/>
              </w:rPr>
              <w:t>0</w:t>
            </w:r>
            <w:r w:rsidR="00DF3442" w:rsidRPr="008243C0">
              <w:rPr>
                <w:bCs/>
                <w:i/>
              </w:rPr>
              <w:t>,</w:t>
            </w:r>
            <w:r w:rsidRPr="008243C0">
              <w:rPr>
                <w:bCs/>
                <w:i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8243C0" w:rsidRDefault="00C40ADF" w:rsidP="002269D6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366E39" w:rsidRPr="008243C0">
              <w:rPr>
                <w:b/>
                <w:bCs/>
              </w:rPr>
              <w:t>,</w:t>
            </w:r>
            <w:r w:rsidR="002269D6"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138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DF3442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DF3442" w:rsidRPr="008243C0">
              <w:rPr>
                <w:b/>
                <w:bCs/>
              </w:rPr>
              <w:t>31</w:t>
            </w:r>
            <w:r w:rsidRPr="008243C0">
              <w:rPr>
                <w:b/>
                <w:bCs/>
              </w:rPr>
              <w:t>.07.201</w:t>
            </w:r>
            <w:r w:rsidR="00DF3442" w:rsidRPr="008243C0">
              <w:rPr>
                <w:b/>
                <w:bCs/>
              </w:rPr>
              <w:t>9 №2185</w:t>
            </w:r>
            <w:r w:rsidRPr="008243C0">
              <w:rPr>
                <w:b/>
                <w:bCs/>
              </w:rPr>
              <w:t xml:space="preserve"> "Об утверждении муниципальной программы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DF3442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DF3442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  <w:proofErr w:type="gramEnd"/>
          </w:p>
        </w:tc>
      </w:tr>
      <w:tr w:rsidR="002658F9" w:rsidRPr="008243C0" w:rsidTr="009B6C29">
        <w:trPr>
          <w:trHeight w:val="15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FC7C04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C2311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</w:t>
            </w:r>
            <w:r w:rsidR="00E40C18" w:rsidRPr="008243C0">
              <w:rPr>
                <w:b/>
                <w:bCs/>
              </w:rPr>
              <w:t xml:space="preserve"> </w:t>
            </w:r>
            <w:r w:rsidR="00C2311F" w:rsidRPr="008243C0">
              <w:rPr>
                <w:b/>
                <w:bCs/>
              </w:rPr>
              <w:t>спорту и</w:t>
            </w:r>
            <w:r w:rsidR="00E40C18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молодежной политике администрации городского округа город Михайловка</w:t>
            </w:r>
            <w:r w:rsidR="001B5BAC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1B5BAC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1B5BAC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40ADF" w:rsidP="00C40AD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101</w:t>
            </w:r>
            <w:r w:rsidR="004B49F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6061" w:rsidP="00B26061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12</w:t>
            </w:r>
            <w:r w:rsidR="004B49F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6061" w:rsidP="00B26061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12</w:t>
            </w:r>
            <w:r w:rsidR="004B49F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40ADF" w:rsidP="00C40ADF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101</w:t>
            </w:r>
            <w:r w:rsidR="004B49FE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6061" w:rsidP="00B26061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12</w:t>
            </w:r>
            <w:r w:rsidR="004B49FE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6061" w:rsidP="00B26061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12</w:t>
            </w:r>
            <w:r w:rsidR="004B49F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</w:tr>
      <w:tr w:rsidR="002658F9" w:rsidRPr="008243C0" w:rsidTr="00D75CC8">
        <w:trPr>
          <w:trHeight w:val="133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C2311F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8243C0">
              <w:rPr>
                <w:b/>
                <w:bCs/>
              </w:rPr>
              <w:t>ловка Волгоградской области от 06</w:t>
            </w:r>
            <w:r w:rsidRPr="008243C0">
              <w:rPr>
                <w:b/>
                <w:bCs/>
              </w:rPr>
              <w:t>.09.201</w:t>
            </w:r>
            <w:r w:rsidR="007F00D0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7F00D0" w:rsidRPr="008243C0">
              <w:rPr>
                <w:b/>
                <w:bCs/>
              </w:rPr>
              <w:t>680</w:t>
            </w:r>
            <w:r w:rsidRPr="008243C0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муниципальных учреждений, находящихся в ведении отдела </w:t>
            </w:r>
            <w:r w:rsidR="00C2311F" w:rsidRPr="008243C0">
              <w:rPr>
                <w:b/>
                <w:bCs/>
              </w:rPr>
              <w:t>спорту и молодежной политике</w:t>
            </w:r>
            <w:r w:rsidR="00092EA4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7F00D0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7F00D0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  <w:proofErr w:type="gramEnd"/>
          </w:p>
        </w:tc>
      </w:tr>
      <w:tr w:rsidR="002658F9" w:rsidRPr="008243C0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FC7C04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B64C2E" w:rsidRPr="008243C0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990961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sz w:val="22"/>
                <w:szCs w:val="22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8243C0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8243C0">
              <w:rPr>
                <w:b/>
                <w:bCs/>
                <w:sz w:val="22"/>
                <w:szCs w:val="22"/>
              </w:rPr>
              <w:t xml:space="preserve"> на 20</w:t>
            </w:r>
            <w:r w:rsidR="00990961" w:rsidRPr="008243C0">
              <w:rPr>
                <w:b/>
                <w:bCs/>
                <w:sz w:val="22"/>
                <w:szCs w:val="22"/>
              </w:rPr>
              <w:t>20</w:t>
            </w:r>
            <w:r w:rsidRPr="008243C0">
              <w:rPr>
                <w:b/>
                <w:bCs/>
                <w:sz w:val="22"/>
                <w:szCs w:val="22"/>
              </w:rPr>
              <w:t>-20</w:t>
            </w:r>
            <w:r w:rsidR="00990961" w:rsidRPr="008243C0">
              <w:rPr>
                <w:b/>
                <w:bCs/>
                <w:sz w:val="22"/>
                <w:szCs w:val="22"/>
              </w:rPr>
              <w:t>22</w:t>
            </w:r>
            <w:r w:rsidRPr="008243C0">
              <w:rPr>
                <w:b/>
                <w:bCs/>
                <w:sz w:val="22"/>
                <w:szCs w:val="22"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66E3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5</w:t>
            </w:r>
            <w:r w:rsidR="008B0288" w:rsidRPr="008243C0">
              <w:rPr>
                <w:b/>
                <w:b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66E3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8B0288" w:rsidRPr="008243C0">
              <w:rPr>
                <w:b/>
                <w:bCs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66E3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2658F9" w:rsidRPr="008243C0">
              <w:rPr>
                <w:b/>
                <w:bCs/>
              </w:rPr>
              <w:t>,0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66E39" w:rsidP="00D75CC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5</w:t>
            </w:r>
            <w:r w:rsidR="002658F9" w:rsidRPr="008243C0">
              <w:rPr>
                <w:i/>
                <w:iCs/>
              </w:rPr>
              <w:t>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66E39" w:rsidP="00D75CC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</w:t>
            </w:r>
            <w:r w:rsidR="002658F9" w:rsidRPr="008243C0">
              <w:rPr>
                <w:i/>
                <w:iCs/>
              </w:rPr>
              <w:t>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66E3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2658F9" w:rsidRPr="008243C0">
              <w:rPr>
                <w:b/>
                <w:bCs/>
              </w:rPr>
              <w:t>,0</w:t>
            </w:r>
          </w:p>
        </w:tc>
      </w:tr>
      <w:tr w:rsidR="002658F9" w:rsidRPr="008243C0" w:rsidTr="00092EA4">
        <w:trPr>
          <w:trHeight w:val="552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990961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8243C0">
              <w:rPr>
                <w:b/>
                <w:bCs/>
              </w:rPr>
              <w:t>06</w:t>
            </w:r>
            <w:r w:rsidRPr="008243C0">
              <w:rPr>
                <w:b/>
                <w:bCs/>
              </w:rPr>
              <w:t>.0</w:t>
            </w:r>
            <w:r w:rsidR="00990961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>.201</w:t>
            </w:r>
            <w:r w:rsidR="00990961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990961" w:rsidRPr="008243C0">
              <w:rPr>
                <w:b/>
                <w:bCs/>
              </w:rPr>
              <w:t>683</w:t>
            </w:r>
            <w:r w:rsidRPr="008243C0">
              <w:rPr>
                <w:b/>
                <w:bCs/>
              </w:rPr>
              <w:t xml:space="preserve"> "Об утверждении муниципальной программы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990961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990961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  <w:proofErr w:type="gramEnd"/>
          </w:p>
        </w:tc>
      </w:tr>
      <w:tr w:rsidR="002658F9" w:rsidRPr="008243C0" w:rsidTr="009B6C29">
        <w:trPr>
          <w:trHeight w:val="136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64C2E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lastRenderedPageBreak/>
              <w:t>20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C2614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Муниципальная программа "Организация питания, отдыха и </w:t>
            </w:r>
            <w:proofErr w:type="gramStart"/>
            <w:r w:rsidRPr="008243C0">
              <w:rPr>
                <w:b/>
                <w:bCs/>
              </w:rPr>
              <w:t>оздоровления</w:t>
            </w:r>
            <w:proofErr w:type="gramEnd"/>
            <w:r w:rsidRPr="008243C0">
              <w:rPr>
                <w:b/>
                <w:bCs/>
              </w:rPr>
              <w:t xml:space="preserve"> обучающихся в муниципальных образовательных учреждениях городского округа город Михайловка</w:t>
            </w:r>
            <w:r w:rsidR="00C26142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>" на 20</w:t>
            </w:r>
            <w:r w:rsidR="00C26142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C26142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1D1E94" w:rsidP="001D1E9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90</w:t>
            </w:r>
            <w:r w:rsidR="0033650A" w:rsidRPr="008243C0">
              <w:rPr>
                <w:b/>
                <w:bCs/>
              </w:rPr>
              <w:t> </w:t>
            </w:r>
            <w:r w:rsidRPr="008243C0">
              <w:rPr>
                <w:b/>
                <w:bCs/>
              </w:rPr>
              <w:t>049</w:t>
            </w:r>
            <w:r w:rsidR="0033650A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1D1E94" w:rsidP="001D1E9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28</w:t>
            </w:r>
            <w:r w:rsidR="001C7A2A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947</w:t>
            </w:r>
            <w:r w:rsidR="00C20DC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22705" w:rsidP="00322705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32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1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1D1E94" w:rsidP="001D1E94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21</w:t>
            </w:r>
            <w:r w:rsidR="001C7A2A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498</w:t>
            </w:r>
            <w:r w:rsidR="00791374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1D1E94" w:rsidP="001D1E94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7</w:t>
            </w:r>
            <w:r w:rsidR="00E83BA1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651</w:t>
            </w:r>
            <w:r w:rsidR="000D579B" w:rsidRPr="008243C0">
              <w:rPr>
                <w:i/>
                <w:iCs/>
              </w:rPr>
              <w:t>,</w:t>
            </w:r>
            <w:r w:rsidR="0033650A" w:rsidRPr="008243C0">
              <w:rPr>
                <w:i/>
                <w:i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22705" w:rsidP="00322705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703D44" w:rsidRPr="008243C0">
              <w:rPr>
                <w:b/>
                <w:bCs/>
              </w:rPr>
              <w:t>5</w:t>
            </w:r>
            <w:r w:rsidR="00C32DA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6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3650A" w:rsidP="0033650A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6</w:t>
            </w:r>
            <w:r w:rsidR="003B3C02" w:rsidRPr="008243C0">
              <w:rPr>
                <w:i/>
                <w:iCs/>
              </w:rPr>
              <w:t>8</w:t>
            </w:r>
            <w:r w:rsidRPr="008243C0">
              <w:rPr>
                <w:i/>
                <w:iCs/>
              </w:rPr>
              <w:t xml:space="preserve"> 551</w:t>
            </w:r>
            <w:r w:rsidR="002658F9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1D1E94" w:rsidP="001D1E94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21</w:t>
            </w:r>
            <w:r w:rsidR="00146ED5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295</w:t>
            </w:r>
            <w:r w:rsidR="000D579B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9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22705" w:rsidP="00322705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3</w:t>
            </w:r>
            <w:r w:rsidR="0033650A" w:rsidRPr="008243C0">
              <w:rPr>
                <w:b/>
                <w:bCs/>
              </w:rPr>
              <w:t>1</w:t>
            </w:r>
            <w:r w:rsidR="00C32DA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1</w:t>
            </w:r>
          </w:p>
        </w:tc>
      </w:tr>
      <w:tr w:rsidR="002658F9" w:rsidRPr="008243C0" w:rsidTr="00D75CC8">
        <w:trPr>
          <w:trHeight w:val="126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C2614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C26142" w:rsidRPr="008243C0">
              <w:rPr>
                <w:b/>
                <w:bCs/>
              </w:rPr>
              <w:t>0</w:t>
            </w:r>
            <w:r w:rsidRPr="008243C0">
              <w:rPr>
                <w:b/>
                <w:bCs/>
              </w:rPr>
              <w:t>.09.201</w:t>
            </w:r>
            <w:r w:rsidR="00C26142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C26142" w:rsidRPr="008243C0">
              <w:rPr>
                <w:b/>
                <w:bCs/>
              </w:rPr>
              <w:t>723</w:t>
            </w:r>
            <w:r w:rsidRPr="008243C0">
              <w:rPr>
                <w:b/>
                <w:bCs/>
              </w:rPr>
              <w:t xml:space="preserve"> "Об утверждении муниципальной программы "Организация питания, отдыха и </w:t>
            </w:r>
            <w:proofErr w:type="gramStart"/>
            <w:r w:rsidRPr="008243C0">
              <w:rPr>
                <w:b/>
                <w:bCs/>
              </w:rPr>
              <w:t>оздоровления</w:t>
            </w:r>
            <w:proofErr w:type="gramEnd"/>
            <w:r w:rsidRPr="008243C0">
              <w:rPr>
                <w:b/>
                <w:bCs/>
              </w:rPr>
              <w:t xml:space="preserve"> обучающихся в муниципальных образовательных учреждениях городского округа город Михайловка</w:t>
            </w:r>
            <w:r w:rsidR="00C26142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>" на 20</w:t>
            </w:r>
            <w:r w:rsidR="00C26142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C26142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2658F9" w:rsidRPr="008243C0" w:rsidTr="009B6C29">
        <w:trPr>
          <w:trHeight w:val="15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FC7C04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B64C2E" w:rsidRPr="008243C0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715C20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8243C0">
              <w:rPr>
                <w:b/>
                <w:bCs/>
              </w:rPr>
              <w:t xml:space="preserve">безопасности учреждений </w:t>
            </w:r>
            <w:r w:rsidR="00715C20" w:rsidRPr="008243C0">
              <w:rPr>
                <w:b/>
                <w:bCs/>
              </w:rPr>
              <w:t xml:space="preserve">сферы </w:t>
            </w:r>
            <w:r w:rsidRPr="008243C0">
              <w:rPr>
                <w:b/>
                <w:bCs/>
              </w:rPr>
              <w:t>культуры городского округа</w:t>
            </w:r>
            <w:proofErr w:type="gramEnd"/>
            <w:r w:rsidRPr="008243C0">
              <w:rPr>
                <w:b/>
                <w:bCs/>
              </w:rPr>
              <w:t xml:space="preserve"> город Михайловка</w:t>
            </w:r>
            <w:r w:rsidR="00FE4CFA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FE4CFA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FE4CFA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3650A" w:rsidP="0033650A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699</w:t>
            </w:r>
            <w:r w:rsidR="008E1C5D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22705" w:rsidP="00322705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24</w:t>
            </w:r>
            <w:r w:rsidR="00C20DC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22705" w:rsidP="00322705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C20DC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3650A" w:rsidP="0033650A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699</w:t>
            </w:r>
            <w:r w:rsidR="00C20DC4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22705" w:rsidP="00322705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24</w:t>
            </w:r>
            <w:r w:rsidR="00C20DC4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322705" w:rsidP="00322705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3</w:t>
            </w:r>
            <w:r w:rsidR="0033650A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</w:tr>
      <w:tr w:rsidR="002658F9" w:rsidRPr="008243C0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092EA4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972A60" w:rsidRPr="008243C0">
              <w:rPr>
                <w:b/>
                <w:bCs/>
              </w:rPr>
              <w:t>31</w:t>
            </w:r>
            <w:r w:rsidRPr="008243C0">
              <w:rPr>
                <w:b/>
                <w:bCs/>
              </w:rPr>
              <w:t>.07.201</w:t>
            </w:r>
            <w:r w:rsidR="00972A60" w:rsidRPr="008243C0">
              <w:rPr>
                <w:b/>
                <w:bCs/>
              </w:rPr>
              <w:t>9 №2186</w:t>
            </w:r>
            <w:r w:rsidRPr="008243C0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</w:t>
            </w:r>
            <w:proofErr w:type="gramStart"/>
            <w:r w:rsidRPr="008243C0">
              <w:rPr>
                <w:b/>
                <w:bCs/>
              </w:rPr>
              <w:t xml:space="preserve">безопасности учреждений </w:t>
            </w:r>
            <w:r w:rsidR="00092EA4" w:rsidRPr="008243C0">
              <w:rPr>
                <w:b/>
                <w:bCs/>
              </w:rPr>
              <w:t xml:space="preserve">сферы </w:t>
            </w:r>
            <w:r w:rsidRPr="008243C0">
              <w:rPr>
                <w:b/>
                <w:bCs/>
              </w:rPr>
              <w:t>культуры</w:t>
            </w:r>
            <w:r w:rsidR="00092EA4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городского округа</w:t>
            </w:r>
            <w:proofErr w:type="gramEnd"/>
            <w:r w:rsidRPr="008243C0">
              <w:rPr>
                <w:b/>
                <w:bCs/>
              </w:rPr>
              <w:t xml:space="preserve"> город Михайловка</w:t>
            </w:r>
            <w:r w:rsidR="00972A60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972A60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972A60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4E1F3C" w:rsidRPr="008243C0" w:rsidTr="009B6C29">
        <w:trPr>
          <w:trHeight w:val="9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4E1F3C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B64C2E" w:rsidRPr="008243C0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4E1F3C" w:rsidP="004C3A07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</w:t>
            </w:r>
            <w:r w:rsidR="003E684F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4C3A0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4C3A0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322705" w:rsidP="00D47382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121</w:t>
            </w:r>
            <w:r w:rsidR="001C7A2A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108</w:t>
            </w:r>
            <w:r w:rsidR="004E1F3C" w:rsidRPr="008243C0">
              <w:rPr>
                <w:b/>
                <w:bCs/>
              </w:rPr>
              <w:t>,</w:t>
            </w:r>
            <w:r w:rsidR="00D47382" w:rsidRPr="008243C0">
              <w:rPr>
                <w:b/>
                <w:bCs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4359B9" w:rsidP="004359B9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1</w:t>
            </w:r>
            <w:r w:rsidR="008B5208" w:rsidRPr="008243C0">
              <w:rPr>
                <w:b/>
                <w:bCs/>
              </w:rPr>
              <w:t>9</w:t>
            </w:r>
            <w:r w:rsidR="001C7A2A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312</w:t>
            </w:r>
            <w:r w:rsidR="004E1F3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D47382" w:rsidP="004B641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15</w:t>
            </w:r>
            <w:r w:rsidR="004E1F3C" w:rsidRPr="008243C0">
              <w:rPr>
                <w:b/>
                <w:bCs/>
              </w:rPr>
              <w:t>,</w:t>
            </w:r>
            <w:r w:rsidR="004B6412" w:rsidRPr="008243C0">
              <w:rPr>
                <w:b/>
                <w:bCs/>
              </w:rPr>
              <w:t>9</w:t>
            </w:r>
            <w:r w:rsidR="004E1F3C" w:rsidRPr="008243C0">
              <w:rPr>
                <w:b/>
                <w:bCs/>
              </w:rPr>
              <w:t xml:space="preserve"> </w:t>
            </w:r>
          </w:p>
        </w:tc>
      </w:tr>
      <w:tr w:rsidR="004E1F3C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8243C0" w:rsidRDefault="004E1F3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4E1F3C" w:rsidP="00D75CC8">
            <w:pPr>
              <w:jc w:val="center"/>
            </w:pPr>
            <w:r w:rsidRPr="008243C0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322705" w:rsidP="00D47382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40</w:t>
            </w:r>
            <w:r w:rsidR="001C7A2A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634</w:t>
            </w:r>
            <w:r w:rsidR="00151D1F" w:rsidRPr="008243C0">
              <w:rPr>
                <w:i/>
                <w:iCs/>
              </w:rPr>
              <w:t>,</w:t>
            </w:r>
            <w:r w:rsidR="00D47382" w:rsidRPr="008243C0">
              <w:rPr>
                <w:i/>
                <w:iCs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4359B9" w:rsidP="004359B9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1</w:t>
            </w:r>
            <w:r w:rsidR="004B6412" w:rsidRPr="008243C0">
              <w:rPr>
                <w:i/>
                <w:iCs/>
              </w:rPr>
              <w:t>9</w:t>
            </w:r>
            <w:r w:rsidRPr="008243C0">
              <w:rPr>
                <w:i/>
                <w:iCs/>
              </w:rPr>
              <w:t>312</w:t>
            </w:r>
            <w:r w:rsidR="000D579B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8243C0" w:rsidRDefault="00D47382" w:rsidP="00D4738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47</w:t>
            </w:r>
            <w:r w:rsidR="000D579B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</w:tr>
      <w:tr w:rsidR="00151D1F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8243C0" w:rsidRDefault="00151D1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8243C0" w:rsidRDefault="00151D1F" w:rsidP="00D75CC8">
            <w:pPr>
              <w:jc w:val="center"/>
            </w:pPr>
            <w:r w:rsidRPr="008243C0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8243C0" w:rsidRDefault="008B5208" w:rsidP="008B520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80</w:t>
            </w:r>
            <w:r w:rsidR="001C7A2A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474</w:t>
            </w:r>
            <w:r w:rsidR="00151D1F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8243C0" w:rsidRDefault="004B6412" w:rsidP="004B6412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</w:t>
            </w:r>
            <w:r w:rsidR="000D579B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8243C0" w:rsidRDefault="004B6412" w:rsidP="004B641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9337A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103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3E684F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8243C0">
              <w:rPr>
                <w:b/>
                <w:bCs/>
              </w:rPr>
              <w:t>06</w:t>
            </w:r>
            <w:r w:rsidRPr="008243C0">
              <w:rPr>
                <w:b/>
                <w:bCs/>
              </w:rPr>
              <w:t>.09.201</w:t>
            </w:r>
            <w:r w:rsidR="003E684F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3E684F" w:rsidRPr="008243C0">
              <w:rPr>
                <w:b/>
                <w:bCs/>
              </w:rPr>
              <w:t>682</w:t>
            </w:r>
            <w:r w:rsidRPr="008243C0">
              <w:rPr>
                <w:b/>
                <w:bCs/>
              </w:rPr>
              <w:t xml:space="preserve"> "Об утверждении муниципальной программы "Развитие массовой физической культуры и спорта на территории городского округа город Михайловка</w:t>
            </w:r>
            <w:r w:rsidR="003E684F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4C3A07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4C3A07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  <w:proofErr w:type="gramEnd"/>
          </w:p>
        </w:tc>
      </w:tr>
      <w:tr w:rsidR="00146ED5" w:rsidRPr="008243C0" w:rsidTr="009B6C29">
        <w:trPr>
          <w:trHeight w:val="9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146ED5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B64C2E" w:rsidRPr="008243C0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146ED5" w:rsidP="00146ED5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5F36A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lang w:val="en-US"/>
              </w:rPr>
              <w:t>17</w:t>
            </w:r>
            <w:r w:rsidR="00146ED5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  <w:lang w:val="en-US"/>
              </w:rPr>
              <w:t>275</w:t>
            </w:r>
            <w:r w:rsidR="00146ED5" w:rsidRPr="008243C0">
              <w:rPr>
                <w:b/>
                <w:bCs/>
              </w:rPr>
              <w:t>,</w:t>
            </w:r>
            <w:r w:rsidR="004B6412" w:rsidRPr="008243C0">
              <w:rPr>
                <w:b/>
                <w:b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4B641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lang w:val="en-US"/>
              </w:rPr>
              <w:t>5 561</w:t>
            </w:r>
            <w:r w:rsidR="003A54DE" w:rsidRPr="008243C0">
              <w:rPr>
                <w:b/>
                <w:bCs/>
              </w:rPr>
              <w:t>,</w:t>
            </w:r>
            <w:r w:rsidR="004B6412" w:rsidRPr="008243C0">
              <w:rPr>
                <w:b/>
                <w:b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0A580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lang w:val="en-US"/>
              </w:rPr>
              <w:t>32</w:t>
            </w:r>
            <w:r w:rsidR="00146ED5" w:rsidRPr="008243C0">
              <w:rPr>
                <w:b/>
                <w:bCs/>
              </w:rPr>
              <w:t>,</w:t>
            </w:r>
            <w:r w:rsidR="000A580F" w:rsidRPr="008243C0">
              <w:rPr>
                <w:b/>
                <w:bCs/>
              </w:rPr>
              <w:t>2</w:t>
            </w:r>
          </w:p>
        </w:tc>
      </w:tr>
      <w:tr w:rsidR="00146ED5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8243C0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146ED5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12 1</w:t>
            </w:r>
            <w:r w:rsidR="000A580F" w:rsidRPr="008243C0">
              <w:rPr>
                <w:i/>
                <w:iCs/>
                <w:lang w:val="en-US"/>
              </w:rPr>
              <w:t>81</w:t>
            </w:r>
            <w:r w:rsidR="00146ED5" w:rsidRPr="008243C0">
              <w:rPr>
                <w:i/>
                <w:iCs/>
              </w:rPr>
              <w:t>,</w:t>
            </w:r>
            <w:r w:rsidR="000A580F" w:rsidRPr="008243C0">
              <w:rPr>
                <w:i/>
                <w:iCs/>
                <w:lang w:val="en-US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466</w:t>
            </w:r>
            <w:r w:rsidR="00146ED5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  <w:lang w:val="en-US"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0A580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lang w:val="en-US"/>
              </w:rPr>
              <w:t>3</w:t>
            </w:r>
            <w:r w:rsidR="00146ED5" w:rsidRPr="008243C0">
              <w:rPr>
                <w:b/>
                <w:bCs/>
              </w:rPr>
              <w:t>,</w:t>
            </w:r>
            <w:r w:rsidR="000A580F" w:rsidRPr="008243C0">
              <w:rPr>
                <w:b/>
                <w:bCs/>
              </w:rPr>
              <w:t>8</w:t>
            </w:r>
          </w:p>
        </w:tc>
      </w:tr>
      <w:tr w:rsidR="00146ED5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8243C0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146ED5" w:rsidP="00D75CC8">
            <w:pPr>
              <w:jc w:val="center"/>
              <w:rPr>
                <w:sz w:val="22"/>
                <w:szCs w:val="22"/>
              </w:rPr>
            </w:pPr>
            <w:r w:rsidRPr="008243C0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0A580F" w:rsidP="000A580F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5</w:t>
            </w:r>
            <w:r w:rsidR="00B237D3" w:rsidRPr="008243C0">
              <w:rPr>
                <w:i/>
                <w:iCs/>
              </w:rPr>
              <w:t> </w:t>
            </w:r>
            <w:r w:rsidRPr="008243C0">
              <w:rPr>
                <w:i/>
                <w:iCs/>
                <w:lang w:val="en-US"/>
              </w:rPr>
              <w:t>094</w:t>
            </w:r>
            <w:r w:rsidR="00B237D3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5 094</w:t>
            </w:r>
            <w:r w:rsidR="000A580F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  <w:lang w:val="en-US"/>
              </w:rPr>
              <w:t>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8243C0" w:rsidRDefault="005F36AA" w:rsidP="00A9095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lang w:val="en-US"/>
              </w:rPr>
              <w:t>10</w:t>
            </w:r>
            <w:r w:rsidR="000A580F" w:rsidRPr="008243C0">
              <w:rPr>
                <w:b/>
                <w:bCs/>
              </w:rPr>
              <w:t>0</w:t>
            </w:r>
            <w:r w:rsidR="00B237D3" w:rsidRPr="008243C0">
              <w:rPr>
                <w:b/>
                <w:bCs/>
              </w:rPr>
              <w:t>,</w:t>
            </w:r>
            <w:r w:rsidR="00A90959"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10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3E684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04.10.2013 №2985 "Об утверждении муниципальной программы "</w:t>
            </w:r>
            <w:r w:rsidR="003E684F" w:rsidRPr="008243C0">
              <w:rPr>
                <w:b/>
                <w:bCs/>
              </w:rPr>
              <w:t>Комплексное развитие сельских территорий</w:t>
            </w:r>
            <w:r w:rsidRPr="008243C0">
              <w:rPr>
                <w:b/>
                <w:bCs/>
              </w:rPr>
              <w:t>"</w:t>
            </w:r>
          </w:p>
        </w:tc>
      </w:tr>
      <w:tr w:rsidR="005F36AA" w:rsidRPr="008243C0" w:rsidTr="009B6C29">
        <w:trPr>
          <w:trHeight w:val="13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24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2018-2020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6C686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lang w:val="en-US"/>
              </w:rPr>
              <w:t>669</w:t>
            </w:r>
            <w:r w:rsidRPr="008243C0">
              <w:rPr>
                <w:b/>
                <w:bCs/>
              </w:rPr>
              <w:t>,3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6C686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  <w:lang w:val="en-US"/>
              </w:rPr>
              <w:t>15</w:t>
            </w:r>
            <w:r w:rsidRPr="008243C0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5F36A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22,4</w:t>
            </w:r>
          </w:p>
        </w:tc>
      </w:tr>
      <w:tr w:rsidR="005F36AA" w:rsidRPr="008243C0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AA" w:rsidRPr="008243C0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5F36AA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519,3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6C6869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FD25E6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0,0</w:t>
            </w:r>
          </w:p>
        </w:tc>
      </w:tr>
      <w:tr w:rsidR="005F36AA" w:rsidRPr="008243C0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6AA" w:rsidRPr="008243C0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D75CC8">
            <w:pPr>
              <w:jc w:val="center"/>
              <w:rPr>
                <w:sz w:val="22"/>
                <w:szCs w:val="22"/>
              </w:rPr>
            </w:pPr>
            <w:r w:rsidRPr="008243C0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5F36AA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150</w:t>
            </w:r>
            <w:r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6C6869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150</w:t>
            </w:r>
            <w:r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8243C0" w:rsidRDefault="005F36AA" w:rsidP="00FD25E6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100,0</w:t>
            </w:r>
          </w:p>
        </w:tc>
      </w:tr>
      <w:tr w:rsidR="002658F9" w:rsidRPr="008243C0" w:rsidTr="00D75CC8">
        <w:trPr>
          <w:trHeight w:val="1365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6C6869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Михайл</w:t>
            </w:r>
            <w:r w:rsidR="006C6869" w:rsidRPr="008243C0">
              <w:rPr>
                <w:b/>
                <w:bCs/>
              </w:rPr>
              <w:t>овка Волгоградской области от 26</w:t>
            </w:r>
            <w:r w:rsidRPr="008243C0">
              <w:rPr>
                <w:b/>
                <w:bCs/>
              </w:rPr>
              <w:t>.0</w:t>
            </w:r>
            <w:r w:rsidR="006C6869" w:rsidRPr="008243C0">
              <w:rPr>
                <w:b/>
                <w:bCs/>
              </w:rPr>
              <w:t>1</w:t>
            </w:r>
            <w:r w:rsidRPr="008243C0">
              <w:rPr>
                <w:b/>
                <w:bCs/>
              </w:rPr>
              <w:t>.20</w:t>
            </w:r>
            <w:r w:rsidR="006C6869" w:rsidRPr="008243C0">
              <w:rPr>
                <w:b/>
                <w:bCs/>
              </w:rPr>
              <w:t>21</w:t>
            </w:r>
            <w:r w:rsidRPr="008243C0">
              <w:rPr>
                <w:b/>
                <w:bCs/>
              </w:rPr>
              <w:t xml:space="preserve"> №</w:t>
            </w:r>
            <w:r w:rsidR="006C6869" w:rsidRPr="008243C0">
              <w:rPr>
                <w:b/>
                <w:bCs/>
              </w:rPr>
              <w:t>149</w:t>
            </w:r>
            <w:r w:rsidRPr="008243C0">
              <w:rPr>
                <w:b/>
                <w:bCs/>
              </w:rPr>
              <w:t xml:space="preserve"> "Об утверждении муниципальной программы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8243C0">
              <w:rPr>
                <w:b/>
                <w:bCs/>
              </w:rPr>
              <w:t>21</w:t>
            </w:r>
            <w:r w:rsidRPr="008243C0">
              <w:rPr>
                <w:b/>
                <w:bCs/>
              </w:rPr>
              <w:t>-202</w:t>
            </w:r>
            <w:r w:rsidR="006C6869" w:rsidRPr="008243C0">
              <w:rPr>
                <w:b/>
                <w:bCs/>
              </w:rPr>
              <w:t>3</w:t>
            </w:r>
            <w:r w:rsidRPr="008243C0">
              <w:rPr>
                <w:b/>
                <w:bCs/>
              </w:rPr>
              <w:t xml:space="preserve"> годы"</w:t>
            </w:r>
            <w:proofErr w:type="gramEnd"/>
          </w:p>
        </w:tc>
      </w:tr>
      <w:tr w:rsidR="003A2FBA" w:rsidRPr="008243C0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3A2FBA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B64C2E" w:rsidRPr="008243C0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3A2FBA" w:rsidP="000E67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</w:t>
            </w:r>
            <w:proofErr w:type="spellStart"/>
            <w:r w:rsidRPr="008243C0">
              <w:rPr>
                <w:b/>
                <w:bCs/>
              </w:rPr>
              <w:t>Энергоресурсосбережение</w:t>
            </w:r>
            <w:proofErr w:type="spellEnd"/>
            <w:r w:rsidRPr="008243C0">
              <w:rPr>
                <w:b/>
                <w:bCs/>
              </w:rPr>
              <w:t xml:space="preserve"> и повышение </w:t>
            </w:r>
            <w:proofErr w:type="spellStart"/>
            <w:r w:rsidRPr="008243C0">
              <w:rPr>
                <w:b/>
                <w:bCs/>
              </w:rPr>
              <w:t>энергоэффективности</w:t>
            </w:r>
            <w:proofErr w:type="spellEnd"/>
            <w:r w:rsidRPr="008243C0">
              <w:rPr>
                <w:b/>
                <w:bCs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DA499E" w:rsidP="006C686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1</w:t>
            </w:r>
            <w:r w:rsidR="000076A3" w:rsidRPr="008243C0">
              <w:rPr>
                <w:b/>
                <w:bCs/>
              </w:rPr>
              <w:t>9</w:t>
            </w:r>
            <w:r w:rsidR="001C7A2A" w:rsidRPr="008243C0">
              <w:rPr>
                <w:b/>
                <w:bCs/>
              </w:rPr>
              <w:t xml:space="preserve"> </w:t>
            </w:r>
            <w:r w:rsidR="006C6869" w:rsidRPr="008243C0">
              <w:rPr>
                <w:b/>
                <w:bCs/>
              </w:rPr>
              <w:t>627</w:t>
            </w:r>
            <w:r w:rsidR="003A2FBA" w:rsidRPr="008243C0">
              <w:rPr>
                <w:b/>
                <w:bCs/>
              </w:rPr>
              <w:t>,</w:t>
            </w:r>
            <w:r w:rsidR="006C6869" w:rsidRPr="008243C0">
              <w:rPr>
                <w:b/>
                <w:b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5F36AA" w:rsidP="005F36A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7</w:t>
            </w:r>
            <w:r w:rsidR="00DA499E" w:rsidRPr="008243C0">
              <w:rPr>
                <w:b/>
                <w:bCs/>
              </w:rPr>
              <w:t> </w:t>
            </w:r>
            <w:r w:rsidRPr="008243C0">
              <w:rPr>
                <w:b/>
                <w:bCs/>
              </w:rPr>
              <w:t>152</w:t>
            </w:r>
            <w:r w:rsidR="00DA499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5F36AA" w:rsidP="005F36A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36</w:t>
            </w:r>
            <w:r w:rsidR="003A2FBA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</w:tr>
      <w:tr w:rsidR="003A2FBA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8243C0" w:rsidRDefault="003A2FB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3A2FBA" w:rsidP="000E67C8">
            <w:pPr>
              <w:jc w:val="center"/>
              <w:rPr>
                <w:sz w:val="22"/>
                <w:szCs w:val="22"/>
              </w:rPr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DA499E" w:rsidP="006C6869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</w:t>
            </w:r>
            <w:r w:rsidR="000076A3" w:rsidRPr="008243C0">
              <w:rPr>
                <w:i/>
                <w:iCs/>
              </w:rPr>
              <w:t>9</w:t>
            </w:r>
            <w:r w:rsidR="00971819" w:rsidRPr="008243C0">
              <w:rPr>
                <w:i/>
                <w:iCs/>
              </w:rPr>
              <w:t xml:space="preserve"> </w:t>
            </w:r>
            <w:r w:rsidR="006C6869" w:rsidRPr="008243C0">
              <w:rPr>
                <w:i/>
                <w:iCs/>
              </w:rPr>
              <w:t>627</w:t>
            </w:r>
            <w:r w:rsidR="003A2FBA" w:rsidRPr="008243C0">
              <w:rPr>
                <w:i/>
                <w:iCs/>
              </w:rPr>
              <w:t>,</w:t>
            </w:r>
            <w:r w:rsidR="006C6869"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5F36AA" w:rsidP="005F36AA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7</w:t>
            </w:r>
            <w:r w:rsidR="00DA499E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152</w:t>
            </w:r>
            <w:r w:rsidR="003A2FBA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5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8243C0" w:rsidRDefault="005F36AA" w:rsidP="005F36A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36</w:t>
            </w:r>
            <w:r w:rsidR="000076A3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</w:tr>
      <w:tr w:rsidR="002658F9" w:rsidRPr="008243C0" w:rsidTr="00D75CC8">
        <w:trPr>
          <w:trHeight w:val="10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3A2FBA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№2668 ""</w:t>
            </w:r>
            <w:proofErr w:type="spellStart"/>
            <w:r w:rsidRPr="008243C0">
              <w:rPr>
                <w:b/>
                <w:bCs/>
              </w:rPr>
              <w:t>Энергоресурсосбережение</w:t>
            </w:r>
            <w:proofErr w:type="spellEnd"/>
            <w:r w:rsidRPr="008243C0">
              <w:rPr>
                <w:b/>
                <w:bCs/>
              </w:rPr>
              <w:t xml:space="preserve"> и повышение </w:t>
            </w:r>
            <w:proofErr w:type="spellStart"/>
            <w:r w:rsidRPr="008243C0">
              <w:rPr>
                <w:b/>
                <w:bCs/>
              </w:rPr>
              <w:t>энергоэффективности</w:t>
            </w:r>
            <w:proofErr w:type="spellEnd"/>
            <w:r w:rsidRPr="008243C0">
              <w:rPr>
                <w:b/>
                <w:bCs/>
              </w:rPr>
              <w:t xml:space="preserve"> городского округа город Михайловка на период до 2024 года"</w:t>
            </w:r>
          </w:p>
        </w:tc>
      </w:tr>
      <w:tr w:rsidR="002658F9" w:rsidRPr="008243C0" w:rsidTr="009B6C29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B64C2E" w:rsidRPr="008243C0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04662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04662A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6C6869" w:rsidP="006C6869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16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36F3E" w:rsidP="00C36F3E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5</w:t>
            </w:r>
            <w:r w:rsidR="000D1F8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36F3E" w:rsidP="00C36F3E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35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6C6869" w:rsidP="006C6869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16</w:t>
            </w:r>
            <w:r w:rsidR="003A2FBA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36F3E" w:rsidP="00C36F3E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5</w:t>
            </w:r>
            <w:r w:rsidR="003A2FBA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C36F3E" w:rsidP="00C36F3E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35</w:t>
            </w:r>
            <w:r w:rsidR="003A2FBA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</w:tr>
      <w:tr w:rsidR="002658F9" w:rsidRPr="008243C0" w:rsidTr="00D75CC8">
        <w:trPr>
          <w:trHeight w:val="1260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04662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8243C0">
              <w:rPr>
                <w:b/>
                <w:bCs/>
              </w:rPr>
              <w:t>06</w:t>
            </w:r>
            <w:r w:rsidRPr="008243C0">
              <w:rPr>
                <w:b/>
                <w:bCs/>
              </w:rPr>
              <w:t>.0</w:t>
            </w:r>
            <w:r w:rsidR="0004662A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>.201</w:t>
            </w:r>
            <w:r w:rsidR="0004662A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04662A" w:rsidRPr="008243C0">
              <w:rPr>
                <w:b/>
                <w:bCs/>
              </w:rPr>
              <w:t>679</w:t>
            </w:r>
            <w:r w:rsidRPr="008243C0">
              <w:rPr>
                <w:b/>
                <w:bCs/>
              </w:rPr>
              <w:t xml:space="preserve"> "Об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04662A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2658F9" w:rsidRPr="008243C0" w:rsidTr="009B6C29">
        <w:trPr>
          <w:trHeight w:val="12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B64C2E" w:rsidRPr="008243C0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04662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"Повышение безопасности антитеррористической защищенности в муниципальных учреждениях в сфере культуры городского округа город Михайловка</w:t>
            </w:r>
            <w:r w:rsidR="0004662A" w:rsidRPr="008243C0">
              <w:rPr>
                <w:b/>
                <w:bCs/>
              </w:rPr>
              <w:t xml:space="preserve"> Волгоградской области</w:t>
            </w:r>
            <w:r w:rsidRPr="008243C0">
              <w:rPr>
                <w:b/>
                <w:bCs/>
              </w:rPr>
              <w:t xml:space="preserve"> на 20</w:t>
            </w:r>
            <w:r w:rsidR="0004662A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04662A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100</w:t>
            </w:r>
            <w:r w:rsidR="002658F9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5CBF" w:rsidP="000D1F8E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0</w:t>
            </w:r>
            <w:r w:rsidR="00FC7C04" w:rsidRPr="008243C0">
              <w:rPr>
                <w:b/>
                <w:bCs/>
              </w:rPr>
              <w:t>,</w:t>
            </w:r>
            <w:r w:rsidR="000D1F8E" w:rsidRPr="008243C0">
              <w:rPr>
                <w:b/>
                <w:b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5CBF" w:rsidP="000D1F8E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0</w:t>
            </w:r>
            <w:r w:rsidR="00FC7C04" w:rsidRPr="008243C0">
              <w:rPr>
                <w:b/>
                <w:bCs/>
              </w:rPr>
              <w:t>,</w:t>
            </w:r>
            <w:r w:rsidR="000D1F8E" w:rsidRPr="008243C0">
              <w:rPr>
                <w:b/>
                <w:bCs/>
                <w:lang w:val="en-US"/>
              </w:rPr>
              <w:t>0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8243C0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0D1F8E" w:rsidP="000D1F8E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  <w:lang w:val="en-US"/>
              </w:rPr>
              <w:t>100</w:t>
            </w:r>
            <w:r w:rsidR="00FC7C04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5CBF" w:rsidP="000D1F8E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0</w:t>
            </w:r>
            <w:r w:rsidR="00FC7C04" w:rsidRPr="008243C0">
              <w:rPr>
                <w:i/>
                <w:iCs/>
              </w:rPr>
              <w:t>,</w:t>
            </w:r>
            <w:r w:rsidR="000D1F8E" w:rsidRPr="008243C0">
              <w:rPr>
                <w:i/>
                <w:iCs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B25CBF" w:rsidP="000D1F8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5F730F" w:rsidRPr="008243C0">
              <w:rPr>
                <w:b/>
                <w:bCs/>
              </w:rPr>
              <w:t>,</w:t>
            </w:r>
            <w:r w:rsidR="000D1F8E" w:rsidRPr="008243C0">
              <w:rPr>
                <w:b/>
                <w:bCs/>
                <w:lang w:val="en-US"/>
              </w:rPr>
              <w:t>0</w:t>
            </w:r>
          </w:p>
        </w:tc>
      </w:tr>
      <w:tr w:rsidR="002658F9" w:rsidRPr="008243C0" w:rsidTr="00D75CC8">
        <w:trPr>
          <w:trHeight w:val="130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04662A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8243C0">
              <w:rPr>
                <w:b/>
                <w:bCs/>
              </w:rPr>
              <w:t>3</w:t>
            </w:r>
            <w:r w:rsidRPr="008243C0">
              <w:rPr>
                <w:b/>
                <w:bCs/>
              </w:rPr>
              <w:t>1.0</w:t>
            </w:r>
            <w:r w:rsidR="0004662A" w:rsidRPr="008243C0">
              <w:rPr>
                <w:b/>
                <w:bCs/>
              </w:rPr>
              <w:t>7</w:t>
            </w:r>
            <w:r w:rsidRPr="008243C0">
              <w:rPr>
                <w:b/>
                <w:bCs/>
              </w:rPr>
              <w:t>.201</w:t>
            </w:r>
            <w:r w:rsidR="0004662A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04662A" w:rsidRPr="008243C0">
              <w:rPr>
                <w:b/>
                <w:bCs/>
              </w:rPr>
              <w:t>187</w:t>
            </w:r>
            <w:r w:rsidRPr="008243C0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муниципальных учреждениях в сфере культуры городского округа город Михайловка </w:t>
            </w:r>
            <w:r w:rsidR="00A059C0" w:rsidRPr="008243C0">
              <w:rPr>
                <w:b/>
                <w:bCs/>
              </w:rPr>
              <w:t>Волго</w:t>
            </w:r>
            <w:r w:rsidR="00092EA4" w:rsidRPr="008243C0">
              <w:rPr>
                <w:b/>
                <w:bCs/>
              </w:rPr>
              <w:t xml:space="preserve">градской области </w:t>
            </w:r>
            <w:r w:rsidRPr="008243C0">
              <w:rPr>
                <w:b/>
                <w:bCs/>
              </w:rPr>
              <w:t>на 20</w:t>
            </w:r>
            <w:r w:rsidR="0004662A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04662A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  <w:proofErr w:type="gramEnd"/>
          </w:p>
        </w:tc>
      </w:tr>
      <w:tr w:rsidR="001D17AA" w:rsidRPr="008243C0" w:rsidTr="009B6C29">
        <w:trPr>
          <w:trHeight w:val="13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FC7C04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B64C2E" w:rsidRPr="008243C0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8243C0" w:rsidRDefault="001D17AA" w:rsidP="00EF1A7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EF1A79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8243C0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8243C0" w:rsidRDefault="00B25CBF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C36F3E" w:rsidRPr="008243C0">
              <w:rPr>
                <w:b/>
                <w:bCs/>
              </w:rPr>
              <w:t>2</w:t>
            </w:r>
            <w:r w:rsidRPr="008243C0">
              <w:rPr>
                <w:b/>
                <w:bCs/>
              </w:rPr>
              <w:t>0</w:t>
            </w:r>
            <w:r w:rsidR="00FC7C0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  <w:p w:rsidR="00FC7C04" w:rsidRPr="008243C0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B25CBF" w:rsidP="00B25CBF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0</w:t>
            </w:r>
            <w:r w:rsidR="00FC7C0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B25CBF" w:rsidP="00B25CBF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0</w:t>
            </w:r>
            <w:r w:rsidR="00FC7C0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1D17AA" w:rsidRPr="008243C0" w:rsidTr="009B6C29">
        <w:trPr>
          <w:trHeight w:val="26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1D17AA" w:rsidP="001D17AA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0D1F8E" w:rsidP="00B25CBF">
            <w:pPr>
              <w:jc w:val="center"/>
              <w:rPr>
                <w:bCs/>
              </w:rPr>
            </w:pPr>
            <w:r w:rsidRPr="008243C0">
              <w:rPr>
                <w:bCs/>
                <w:lang w:val="en-US"/>
              </w:rPr>
              <w:t>3</w:t>
            </w:r>
            <w:r w:rsidR="00C36F3E" w:rsidRPr="008243C0">
              <w:rPr>
                <w:bCs/>
              </w:rPr>
              <w:t>2</w:t>
            </w:r>
            <w:r w:rsidR="00B25CBF" w:rsidRPr="008243C0">
              <w:rPr>
                <w:bCs/>
              </w:rPr>
              <w:t>0</w:t>
            </w:r>
            <w:r w:rsidR="00FC7C04" w:rsidRPr="008243C0">
              <w:rPr>
                <w:bCs/>
              </w:rPr>
              <w:t>,</w:t>
            </w:r>
            <w:r w:rsidR="00B25CBF" w:rsidRPr="008243C0">
              <w:rPr>
                <w:bCs/>
              </w:rPr>
              <w:t>0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B25CBF" w:rsidP="00B25CBF">
            <w:pPr>
              <w:jc w:val="center"/>
              <w:rPr>
                <w:bCs/>
                <w:lang w:val="en-US"/>
              </w:rPr>
            </w:pPr>
            <w:r w:rsidRPr="008243C0">
              <w:rPr>
                <w:bCs/>
              </w:rPr>
              <w:t>0</w:t>
            </w:r>
            <w:r w:rsidR="00FC7C04" w:rsidRPr="008243C0">
              <w:rPr>
                <w:bCs/>
              </w:rPr>
              <w:t>,</w:t>
            </w:r>
            <w:r w:rsidRPr="008243C0">
              <w:rPr>
                <w:b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B25CBF" w:rsidP="00B25CBF">
            <w:pPr>
              <w:jc w:val="center"/>
              <w:rPr>
                <w:bCs/>
                <w:lang w:val="en-US"/>
              </w:rPr>
            </w:pPr>
            <w:r w:rsidRPr="008243C0">
              <w:rPr>
                <w:bCs/>
              </w:rPr>
              <w:t>0</w:t>
            </w:r>
            <w:r w:rsidR="00FC7C04" w:rsidRPr="008243C0">
              <w:rPr>
                <w:bCs/>
              </w:rPr>
              <w:t>,</w:t>
            </w:r>
            <w:r w:rsidRPr="008243C0">
              <w:rPr>
                <w:bCs/>
              </w:rPr>
              <w:t>0</w:t>
            </w:r>
          </w:p>
        </w:tc>
      </w:tr>
      <w:tr w:rsidR="001D17AA" w:rsidRPr="008243C0" w:rsidTr="001D17AA">
        <w:trPr>
          <w:trHeight w:val="608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8243C0" w:rsidRDefault="001D17AA" w:rsidP="00EF1A7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EF1A79" w:rsidRPr="008243C0">
              <w:rPr>
                <w:b/>
                <w:bCs/>
              </w:rPr>
              <w:t>1</w:t>
            </w:r>
            <w:r w:rsidRPr="008243C0">
              <w:rPr>
                <w:b/>
                <w:bCs/>
              </w:rPr>
              <w:t>.09.201</w:t>
            </w:r>
            <w:r w:rsidR="00EF1A79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EF1A79" w:rsidRPr="008243C0">
              <w:rPr>
                <w:b/>
                <w:bCs/>
              </w:rPr>
              <w:t>737</w:t>
            </w:r>
            <w:r w:rsidRPr="008243C0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EF1A79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</w:t>
            </w:r>
          </w:p>
        </w:tc>
      </w:tr>
      <w:tr w:rsidR="007D23CC" w:rsidRPr="008243C0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7D23CC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29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7D23CC" w:rsidP="00903D0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F40BA2" w:rsidP="00F40BA2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49</w:t>
            </w:r>
            <w:r w:rsidR="007D23CC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</w:rPr>
              <w:t>270</w:t>
            </w:r>
            <w:r w:rsidR="007D23C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4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F40BA2" w:rsidP="00F40BA2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14 821</w:t>
            </w:r>
            <w:r w:rsidR="007D23C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25072F" w:rsidP="008D58B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8D58B9" w:rsidRPr="008243C0">
              <w:rPr>
                <w:b/>
                <w:bCs/>
                <w:lang w:val="en-US"/>
              </w:rPr>
              <w:t>0</w:t>
            </w:r>
            <w:r w:rsidR="007D23C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1</w:t>
            </w:r>
          </w:p>
        </w:tc>
      </w:tr>
      <w:tr w:rsidR="007D23CC" w:rsidRPr="008243C0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8243C0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7D23CC" w:rsidP="00D75CC8">
            <w:pPr>
              <w:jc w:val="center"/>
            </w:pPr>
            <w:r w:rsidRPr="008243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F40BA2" w:rsidP="00F40BA2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18 125</w:t>
            </w:r>
            <w:r w:rsidR="007D23CC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25072F" w:rsidP="00974E3D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2 694</w:t>
            </w:r>
            <w:r w:rsidR="00974E3D" w:rsidRPr="008243C0">
              <w:rPr>
                <w:i/>
                <w:iCs/>
              </w:rPr>
              <w:t>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25072F" w:rsidP="0025072F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14</w:t>
            </w:r>
            <w:r w:rsidR="007D23C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7</w:t>
            </w:r>
          </w:p>
        </w:tc>
      </w:tr>
      <w:tr w:rsidR="007D23CC" w:rsidRPr="008243C0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8243C0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7D23CC" w:rsidP="00D75CC8">
            <w:pPr>
              <w:jc w:val="center"/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3628D8" w:rsidP="003628D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561</w:t>
            </w:r>
            <w:r w:rsidR="007D23CC" w:rsidRPr="008243C0">
              <w:rPr>
                <w:i/>
                <w:iCs/>
              </w:rPr>
              <w:t>,</w:t>
            </w:r>
            <w:r w:rsidRPr="008243C0">
              <w:rPr>
                <w:i/>
                <w:i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25072F" w:rsidP="0025072F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218,7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25072F" w:rsidP="0025072F">
            <w:pPr>
              <w:jc w:val="center"/>
              <w:rPr>
                <w:lang w:val="en-US"/>
              </w:rPr>
            </w:pPr>
            <w:r w:rsidRPr="008243C0">
              <w:rPr>
                <w:b/>
                <w:bCs/>
              </w:rPr>
              <w:t>38</w:t>
            </w:r>
            <w:r w:rsidR="007D23C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9</w:t>
            </w:r>
          </w:p>
        </w:tc>
      </w:tr>
      <w:tr w:rsidR="007D23CC" w:rsidRPr="008243C0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8243C0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7D23CC" w:rsidP="00D75CC8">
            <w:pPr>
              <w:jc w:val="center"/>
            </w:pPr>
            <w:r w:rsidRPr="008243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3628D8" w:rsidP="003628D8">
            <w:pPr>
              <w:jc w:val="center"/>
              <w:rPr>
                <w:i/>
                <w:iCs/>
              </w:rPr>
            </w:pPr>
            <w:r w:rsidRPr="008243C0">
              <w:rPr>
                <w:i/>
                <w:iCs/>
              </w:rPr>
              <w:t>30</w:t>
            </w:r>
            <w:r w:rsidR="007D23CC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583</w:t>
            </w:r>
            <w:r w:rsidR="007D23CC" w:rsidRPr="008243C0">
              <w:rPr>
                <w:i/>
                <w:iCs/>
              </w:rPr>
              <w:t>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974E3D" w:rsidP="0025072F">
            <w:pPr>
              <w:jc w:val="center"/>
              <w:rPr>
                <w:i/>
                <w:iCs/>
                <w:lang w:val="en-US"/>
              </w:rPr>
            </w:pPr>
            <w:r w:rsidRPr="008243C0">
              <w:rPr>
                <w:i/>
                <w:iCs/>
              </w:rPr>
              <w:t>11</w:t>
            </w:r>
            <w:r w:rsidR="0025072F" w:rsidRPr="008243C0">
              <w:rPr>
                <w:i/>
                <w:iCs/>
              </w:rPr>
              <w:t xml:space="preserve"> </w:t>
            </w:r>
            <w:r w:rsidRPr="008243C0">
              <w:rPr>
                <w:i/>
                <w:iCs/>
              </w:rPr>
              <w:t>908</w:t>
            </w:r>
            <w:r w:rsidR="007D23CC" w:rsidRPr="008243C0">
              <w:rPr>
                <w:i/>
                <w:iCs/>
              </w:rPr>
              <w:t>,</w:t>
            </w:r>
            <w:r w:rsidR="0025072F" w:rsidRPr="008243C0">
              <w:rPr>
                <w:i/>
                <w:iCs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8243C0" w:rsidRDefault="0025072F" w:rsidP="0025072F">
            <w:pPr>
              <w:jc w:val="center"/>
              <w:rPr>
                <w:lang w:val="en-US"/>
              </w:rPr>
            </w:pPr>
            <w:r w:rsidRPr="008243C0">
              <w:rPr>
                <w:b/>
                <w:bCs/>
              </w:rPr>
              <w:t>38</w:t>
            </w:r>
            <w:r w:rsidR="007D23CC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9</w:t>
            </w:r>
          </w:p>
        </w:tc>
      </w:tr>
      <w:tr w:rsidR="002658F9" w:rsidRPr="008243C0" w:rsidTr="00D75CC8">
        <w:trPr>
          <w:trHeight w:val="1050"/>
        </w:trPr>
        <w:tc>
          <w:tcPr>
            <w:tcW w:w="1069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27.10.2017 №2878 "Об утверждении муниципальной программы "Формирование современной городской среды городского округа город Михайловка Волгоградской области на 2018-2022 годы"</w:t>
            </w:r>
            <w:proofErr w:type="gramEnd"/>
          </w:p>
        </w:tc>
      </w:tr>
      <w:tr w:rsidR="00791374" w:rsidRPr="008243C0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B64C2E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791374" w:rsidP="0068027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Муниципальная программа </w:t>
            </w:r>
            <w:r w:rsidR="00DB0821" w:rsidRPr="008243C0">
              <w:rPr>
                <w:b/>
                <w:bCs/>
              </w:rPr>
              <w:t>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DB0821" w:rsidP="00713762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15</w:t>
            </w:r>
            <w:r w:rsidR="0042578A" w:rsidRPr="008243C0">
              <w:rPr>
                <w:b/>
                <w:bCs/>
                <w:iCs/>
              </w:rPr>
              <w:t>0</w:t>
            </w:r>
            <w:r w:rsidR="00791374" w:rsidRPr="008243C0">
              <w:rPr>
                <w:b/>
                <w:bCs/>
                <w:iCs/>
              </w:rPr>
              <w:t>,</w:t>
            </w:r>
            <w:r w:rsidR="00713762" w:rsidRPr="008243C0">
              <w:rPr>
                <w:b/>
                <w:bCs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713762" w:rsidP="00713762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0</w:t>
            </w:r>
            <w:r w:rsidR="00791374" w:rsidRPr="008243C0">
              <w:rPr>
                <w:b/>
                <w:bCs/>
                <w:iCs/>
              </w:rPr>
              <w:t>,</w:t>
            </w:r>
            <w:r w:rsidRPr="008243C0">
              <w:rPr>
                <w:b/>
                <w:bCs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5F730F" w:rsidP="005F730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</w:t>
            </w:r>
            <w:r w:rsidR="0079137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791374" w:rsidRPr="008243C0" w:rsidTr="009B6C2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79137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791374" w:rsidP="00D75CC8">
            <w:pPr>
              <w:jc w:val="center"/>
              <w:rPr>
                <w:b/>
                <w:bCs/>
              </w:rPr>
            </w:pPr>
            <w:r w:rsidRPr="008243C0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DB0821" w:rsidP="00DB0821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150</w:t>
            </w:r>
            <w:r w:rsidR="00791374" w:rsidRPr="008243C0">
              <w:rPr>
                <w:bCs/>
                <w:i/>
                <w:iCs/>
              </w:rPr>
              <w:t>,</w:t>
            </w:r>
            <w:r w:rsidR="00713762" w:rsidRPr="008243C0">
              <w:rPr>
                <w:bCs/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8D58B9" w:rsidP="00713762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  <w:lang w:val="en-US"/>
              </w:rPr>
              <w:t>0</w:t>
            </w:r>
            <w:r w:rsidR="00791374" w:rsidRPr="008243C0">
              <w:rPr>
                <w:bCs/>
                <w:i/>
                <w:iCs/>
              </w:rPr>
              <w:t>,</w:t>
            </w:r>
            <w:r w:rsidR="00713762" w:rsidRPr="008243C0">
              <w:rPr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8243C0" w:rsidRDefault="000D579B" w:rsidP="008D58B9">
            <w:pPr>
              <w:jc w:val="center"/>
            </w:pPr>
            <w:r w:rsidRPr="008243C0">
              <w:rPr>
                <w:b/>
                <w:bCs/>
              </w:rPr>
              <w:t>0</w:t>
            </w:r>
            <w:r w:rsidR="00791374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0</w:t>
            </w:r>
          </w:p>
        </w:tc>
      </w:tr>
      <w:tr w:rsidR="002658F9" w:rsidRPr="008243C0" w:rsidTr="00D75C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8243C0" w:rsidRDefault="00DB0821" w:rsidP="0068027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24.06.2016 №1550 "Об утверждении муниципальной программы "Развитие транспортной инфраструктуры городского округа город Михайловка Волгоградской области на 2017-2026 годы"</w:t>
            </w:r>
          </w:p>
        </w:tc>
      </w:tr>
      <w:tr w:rsidR="000E67C8" w:rsidRPr="008243C0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B64C2E" w:rsidRPr="008243C0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Муниципальная программа "Программа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0,0</w:t>
            </w:r>
          </w:p>
        </w:tc>
      </w:tr>
      <w:tr w:rsidR="000E67C8" w:rsidRPr="008243C0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</w:rPr>
            </w:pPr>
            <w:r w:rsidRPr="008243C0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8D58B9">
            <w:pPr>
              <w:jc w:val="center"/>
            </w:pPr>
            <w:r w:rsidRPr="008243C0">
              <w:rPr>
                <w:b/>
                <w:bCs/>
              </w:rPr>
              <w:t>0,0</w:t>
            </w:r>
          </w:p>
        </w:tc>
      </w:tr>
      <w:tr w:rsidR="000E67C8" w:rsidRPr="008243C0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</w:rPr>
            </w:pPr>
            <w:proofErr w:type="gramStart"/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"Об утверждении муниципальной программы " 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  <w:proofErr w:type="gramEnd"/>
          </w:p>
        </w:tc>
      </w:tr>
      <w:tr w:rsidR="000E67C8" w:rsidRPr="008243C0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B64C2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B64C2E" w:rsidRPr="008243C0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68027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Муниципальная программа "</w:t>
            </w:r>
            <w:r w:rsidR="000D6226" w:rsidRPr="008243C0">
              <w:rPr>
                <w:b/>
                <w:bCs/>
              </w:rPr>
              <w:t>Развитие дошкольного</w:t>
            </w:r>
            <w:r w:rsidR="001C64AC" w:rsidRPr="008243C0">
              <w:rPr>
                <w:b/>
                <w:bCs/>
              </w:rPr>
              <w:t>, общего</w:t>
            </w:r>
            <w:r w:rsidR="000D6226" w:rsidRPr="008243C0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Pr="008243C0">
              <w:rPr>
                <w:b/>
                <w:bCs/>
              </w:rPr>
              <w:t>" на 20</w:t>
            </w:r>
            <w:r w:rsidR="0068027C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>-20</w:t>
            </w:r>
            <w:r w:rsidR="0068027C" w:rsidRPr="008243C0">
              <w:rPr>
                <w:b/>
                <w:bCs/>
              </w:rPr>
              <w:t>22</w:t>
            </w:r>
            <w:r w:rsidRPr="008243C0">
              <w:rPr>
                <w:b/>
                <w:bCs/>
              </w:rPr>
              <w:t xml:space="preserve">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25072F" w:rsidP="00EB5839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319 15</w:t>
            </w:r>
            <w:r w:rsidR="00EB5839" w:rsidRPr="008243C0">
              <w:rPr>
                <w:b/>
                <w:bCs/>
                <w:iCs/>
              </w:rPr>
              <w:t>7</w:t>
            </w:r>
            <w:r w:rsidR="00684E1D" w:rsidRPr="008243C0">
              <w:rPr>
                <w:b/>
                <w:bCs/>
                <w:iCs/>
              </w:rPr>
              <w:t>,</w:t>
            </w:r>
            <w:r w:rsidR="00EB5839" w:rsidRPr="008243C0">
              <w:rPr>
                <w:b/>
                <w:bCs/>
                <w:i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25072F" w:rsidP="0025072F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84</w:t>
            </w:r>
            <w:r w:rsidR="00740954" w:rsidRPr="008243C0">
              <w:rPr>
                <w:b/>
                <w:bCs/>
                <w:iCs/>
              </w:rPr>
              <w:t> </w:t>
            </w:r>
            <w:r w:rsidRPr="008243C0">
              <w:rPr>
                <w:b/>
                <w:bCs/>
                <w:iCs/>
              </w:rPr>
              <w:t>001</w:t>
            </w:r>
            <w:r w:rsidR="00740954" w:rsidRPr="008243C0">
              <w:rPr>
                <w:b/>
                <w:bCs/>
                <w:iCs/>
              </w:rPr>
              <w:t>,</w:t>
            </w:r>
            <w:r w:rsidRPr="008243C0">
              <w:rPr>
                <w:b/>
                <w:bCs/>
                <w:iCs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25072F" w:rsidP="0025072F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26</w:t>
            </w:r>
            <w:r w:rsidR="000D6226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3</w:t>
            </w:r>
          </w:p>
        </w:tc>
      </w:tr>
      <w:tr w:rsidR="000E67C8" w:rsidRPr="008243C0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0E67C8" w:rsidP="000E67C8">
            <w:pPr>
              <w:jc w:val="center"/>
              <w:rPr>
                <w:b/>
                <w:bCs/>
              </w:rPr>
            </w:pPr>
            <w:r w:rsidRPr="008243C0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9E5BE1" w:rsidP="0025072F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19</w:t>
            </w:r>
            <w:r w:rsidR="00243EEA" w:rsidRPr="008243C0">
              <w:rPr>
                <w:bCs/>
                <w:i/>
                <w:iCs/>
              </w:rPr>
              <w:t xml:space="preserve"> </w:t>
            </w:r>
            <w:r w:rsidR="0025072F" w:rsidRPr="008243C0">
              <w:rPr>
                <w:bCs/>
                <w:i/>
                <w:iCs/>
              </w:rPr>
              <w:t>91</w:t>
            </w:r>
            <w:r w:rsidRPr="008243C0">
              <w:rPr>
                <w:bCs/>
                <w:i/>
                <w:iCs/>
              </w:rPr>
              <w:t>6</w:t>
            </w:r>
            <w:r w:rsidR="008932F3" w:rsidRPr="008243C0">
              <w:rPr>
                <w:bCs/>
                <w:i/>
                <w:iCs/>
              </w:rPr>
              <w:t>,</w:t>
            </w:r>
            <w:r w:rsidRPr="008243C0">
              <w:rPr>
                <w:bCs/>
                <w:i/>
                <w:iCs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1C6BA7" w:rsidP="00EC3A68">
            <w:pPr>
              <w:jc w:val="center"/>
              <w:rPr>
                <w:bCs/>
                <w:i/>
                <w:iCs/>
                <w:lang w:val="en-US"/>
              </w:rPr>
            </w:pPr>
            <w:r w:rsidRPr="008243C0">
              <w:rPr>
                <w:bCs/>
                <w:i/>
                <w:iCs/>
              </w:rPr>
              <w:t>4</w:t>
            </w:r>
            <w:r w:rsidR="009E5BE1" w:rsidRPr="008243C0">
              <w:rPr>
                <w:bCs/>
                <w:i/>
                <w:iCs/>
              </w:rPr>
              <w:t> </w:t>
            </w:r>
            <w:r w:rsidR="00EC3A68" w:rsidRPr="008243C0">
              <w:rPr>
                <w:bCs/>
                <w:i/>
                <w:iCs/>
                <w:lang w:val="en-US"/>
              </w:rPr>
              <w:t>143</w:t>
            </w:r>
            <w:r w:rsidR="009E5BE1" w:rsidRPr="008243C0">
              <w:rPr>
                <w:bCs/>
                <w:i/>
                <w:iCs/>
              </w:rPr>
              <w:t>,</w:t>
            </w:r>
            <w:r w:rsidR="00EC3A68" w:rsidRPr="008243C0">
              <w:rPr>
                <w:bCs/>
                <w:i/>
                <w:iCs/>
                <w:lang w:val="en-US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8243C0" w:rsidRDefault="00EC3A68" w:rsidP="00EC3A68">
            <w:pPr>
              <w:jc w:val="center"/>
              <w:rPr>
                <w:lang w:val="en-US"/>
              </w:rPr>
            </w:pPr>
            <w:r w:rsidRPr="008243C0">
              <w:rPr>
                <w:b/>
                <w:bCs/>
                <w:lang w:val="en-US"/>
              </w:rPr>
              <w:t>20</w:t>
            </w:r>
            <w:r w:rsidR="000E67C8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8</w:t>
            </w:r>
          </w:p>
        </w:tc>
      </w:tr>
      <w:tr w:rsidR="006F37B7" w:rsidRPr="008243C0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6F37B7" w:rsidP="000E67C8">
            <w:pPr>
              <w:jc w:val="center"/>
            </w:pPr>
            <w:r w:rsidRPr="008243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9E5BE1" w:rsidP="009E5BE1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163</w:t>
            </w:r>
            <w:r w:rsidR="006F37B7" w:rsidRPr="008243C0">
              <w:rPr>
                <w:bCs/>
                <w:i/>
                <w:iCs/>
              </w:rPr>
              <w:t xml:space="preserve"> </w:t>
            </w:r>
            <w:r w:rsidRPr="008243C0">
              <w:rPr>
                <w:bCs/>
                <w:i/>
                <w:iCs/>
              </w:rPr>
              <w:t>026</w:t>
            </w:r>
            <w:r w:rsidR="006F37B7" w:rsidRPr="008243C0">
              <w:rPr>
                <w:bCs/>
                <w:i/>
                <w:iCs/>
              </w:rPr>
              <w:t>,</w:t>
            </w:r>
            <w:r w:rsidRPr="008243C0">
              <w:rPr>
                <w:bCs/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B7" w:rsidRPr="008243C0" w:rsidRDefault="00EC3A68" w:rsidP="00EC3A68">
            <w:pPr>
              <w:jc w:val="center"/>
              <w:rPr>
                <w:lang w:val="en-US"/>
              </w:rPr>
            </w:pPr>
            <w:r w:rsidRPr="008243C0">
              <w:rPr>
                <w:bCs/>
                <w:i/>
                <w:iCs/>
                <w:lang w:val="en-US"/>
              </w:rPr>
              <w:t>447</w:t>
            </w:r>
            <w:r w:rsidR="006F37B7" w:rsidRPr="008243C0">
              <w:rPr>
                <w:bCs/>
                <w:i/>
                <w:iCs/>
              </w:rPr>
              <w:t>,</w:t>
            </w:r>
            <w:r w:rsidRPr="008243C0">
              <w:rPr>
                <w:bCs/>
                <w:i/>
                <w:iCs/>
                <w:lang w:val="en-US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9E5BE1" w:rsidP="00EC3A68">
            <w:pPr>
              <w:jc w:val="center"/>
              <w:rPr>
                <w:lang w:val="en-US"/>
              </w:rPr>
            </w:pPr>
            <w:r w:rsidRPr="008243C0">
              <w:rPr>
                <w:b/>
                <w:bCs/>
              </w:rPr>
              <w:t>0</w:t>
            </w:r>
            <w:r w:rsidR="006F37B7" w:rsidRPr="008243C0">
              <w:rPr>
                <w:b/>
                <w:bCs/>
              </w:rPr>
              <w:t>,</w:t>
            </w:r>
            <w:r w:rsidR="00EC3A68" w:rsidRPr="008243C0">
              <w:rPr>
                <w:b/>
                <w:bCs/>
                <w:lang w:val="en-US"/>
              </w:rPr>
              <w:t>27</w:t>
            </w:r>
          </w:p>
        </w:tc>
      </w:tr>
      <w:tr w:rsidR="006F37B7" w:rsidRPr="008243C0" w:rsidTr="009B6C29">
        <w:trPr>
          <w:trHeight w:val="38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6F37B7" w:rsidP="000E67C8">
            <w:pPr>
              <w:jc w:val="center"/>
              <w:rPr>
                <w:sz w:val="22"/>
                <w:szCs w:val="22"/>
              </w:rPr>
            </w:pPr>
            <w:r w:rsidRPr="008243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9E5BE1" w:rsidP="009E5BE1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136</w:t>
            </w:r>
            <w:r w:rsidR="006F37B7" w:rsidRPr="008243C0">
              <w:rPr>
                <w:bCs/>
                <w:i/>
                <w:iCs/>
              </w:rPr>
              <w:t> </w:t>
            </w:r>
            <w:r w:rsidRPr="008243C0">
              <w:rPr>
                <w:bCs/>
                <w:i/>
                <w:iCs/>
              </w:rPr>
              <w:t>215</w:t>
            </w:r>
            <w:r w:rsidR="006F37B7" w:rsidRPr="008243C0">
              <w:rPr>
                <w:bCs/>
                <w:i/>
                <w:iCs/>
              </w:rPr>
              <w:t>,</w:t>
            </w:r>
            <w:r w:rsidR="007E2B1D" w:rsidRPr="008243C0">
              <w:rPr>
                <w:bCs/>
                <w:i/>
                <w:iCs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1C6BA7" w:rsidP="00EC3A68">
            <w:pPr>
              <w:jc w:val="center"/>
              <w:rPr>
                <w:lang w:val="en-US"/>
              </w:rPr>
            </w:pPr>
            <w:r w:rsidRPr="008243C0">
              <w:t>79</w:t>
            </w:r>
            <w:r w:rsidR="009E5BE1" w:rsidRPr="008243C0">
              <w:t xml:space="preserve"> </w:t>
            </w:r>
            <w:r w:rsidR="00EC3A68" w:rsidRPr="008243C0">
              <w:rPr>
                <w:lang w:val="en-US"/>
              </w:rPr>
              <w:t>411</w:t>
            </w:r>
            <w:r w:rsidR="006D4648" w:rsidRPr="008243C0">
              <w:t>,</w:t>
            </w:r>
            <w:r w:rsidR="00EC3A68" w:rsidRPr="008243C0">
              <w:rPr>
                <w:lang w:val="en-US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37B7" w:rsidRPr="008243C0" w:rsidRDefault="00EC3A68" w:rsidP="00EC3A68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58</w:t>
            </w:r>
            <w:r w:rsidR="006F37B7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3</w:t>
            </w:r>
          </w:p>
        </w:tc>
      </w:tr>
      <w:tr w:rsidR="000E67C8" w:rsidRPr="008243C0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8243C0" w:rsidRDefault="000E67C8" w:rsidP="0068027C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8243C0">
              <w:rPr>
                <w:b/>
                <w:bCs/>
              </w:rPr>
              <w:t>ловка Волгоградской области от 06</w:t>
            </w:r>
            <w:r w:rsidRPr="008243C0">
              <w:rPr>
                <w:b/>
                <w:bCs/>
              </w:rPr>
              <w:t>.0</w:t>
            </w:r>
            <w:r w:rsidR="003D01CD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>.201</w:t>
            </w:r>
            <w:r w:rsidR="0068027C" w:rsidRPr="008243C0">
              <w:rPr>
                <w:b/>
                <w:bCs/>
              </w:rPr>
              <w:t>9</w:t>
            </w:r>
            <w:r w:rsidRPr="008243C0">
              <w:rPr>
                <w:b/>
                <w:bCs/>
              </w:rPr>
              <w:t xml:space="preserve"> №2</w:t>
            </w:r>
            <w:r w:rsidR="0068027C" w:rsidRPr="008243C0">
              <w:rPr>
                <w:b/>
                <w:bCs/>
              </w:rPr>
              <w:t>229</w:t>
            </w:r>
            <w:r w:rsidRPr="008243C0">
              <w:rPr>
                <w:b/>
                <w:bCs/>
              </w:rPr>
              <w:t xml:space="preserve"> "Об утверждении муниципальной программы </w:t>
            </w:r>
            <w:r w:rsidR="003D01CD" w:rsidRPr="008243C0">
              <w:rPr>
                <w:b/>
                <w:bCs/>
              </w:rPr>
              <w:t xml:space="preserve">                  </w:t>
            </w:r>
            <w:r w:rsidRPr="008243C0">
              <w:rPr>
                <w:b/>
                <w:bCs/>
              </w:rPr>
              <w:t>"</w:t>
            </w:r>
            <w:r w:rsidR="003D01CD" w:rsidRPr="008243C0">
              <w:rPr>
                <w:b/>
                <w:bCs/>
              </w:rPr>
              <w:t>Развитие дошкольного</w:t>
            </w:r>
            <w:r w:rsidR="00092EA4" w:rsidRPr="008243C0">
              <w:rPr>
                <w:b/>
                <w:bCs/>
              </w:rPr>
              <w:t>, общего</w:t>
            </w:r>
            <w:r w:rsidR="003D01CD" w:rsidRPr="008243C0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области" на 20</w:t>
            </w:r>
            <w:r w:rsidR="0068027C" w:rsidRPr="008243C0">
              <w:rPr>
                <w:b/>
                <w:bCs/>
              </w:rPr>
              <w:t>20</w:t>
            </w:r>
            <w:r w:rsidR="003D01CD" w:rsidRPr="008243C0">
              <w:rPr>
                <w:b/>
                <w:bCs/>
              </w:rPr>
              <w:t>-20</w:t>
            </w:r>
            <w:r w:rsidR="0068027C" w:rsidRPr="008243C0">
              <w:rPr>
                <w:b/>
                <w:bCs/>
              </w:rPr>
              <w:t>22</w:t>
            </w:r>
            <w:r w:rsidR="003D01CD" w:rsidRPr="008243C0">
              <w:rPr>
                <w:b/>
                <w:bCs/>
              </w:rPr>
              <w:t xml:space="preserve"> годы </w:t>
            </w:r>
            <w:r w:rsidRPr="008243C0">
              <w:rPr>
                <w:b/>
                <w:bCs/>
              </w:rPr>
              <w:t>"</w:t>
            </w:r>
          </w:p>
        </w:tc>
      </w:tr>
      <w:tr w:rsidR="00CE6803" w:rsidRPr="008243C0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CE6803" w:rsidP="00DB472D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</w:t>
            </w:r>
            <w:r w:rsidR="00DB472D" w:rsidRPr="008243C0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CE6803" w:rsidP="007629E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Муниципальная программа "Переселение граждан из аварийного жилищного фонда  на территории городского округа город Михайловка Волгоградской области" на 2020-2025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0A5B70" w:rsidP="00EC3A68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1</w:t>
            </w:r>
            <w:r w:rsidR="00CE6803" w:rsidRPr="008243C0">
              <w:rPr>
                <w:b/>
                <w:bCs/>
                <w:iCs/>
              </w:rPr>
              <w:t xml:space="preserve"> </w:t>
            </w:r>
            <w:r w:rsidR="00EC3A68" w:rsidRPr="008243C0">
              <w:rPr>
                <w:b/>
                <w:bCs/>
                <w:iCs/>
              </w:rPr>
              <w:t>970</w:t>
            </w:r>
            <w:r w:rsidR="00CE6803" w:rsidRPr="008243C0">
              <w:rPr>
                <w:b/>
                <w:bCs/>
                <w:iCs/>
              </w:rPr>
              <w:t>,</w:t>
            </w:r>
            <w:r w:rsidR="00EC3A68" w:rsidRPr="008243C0">
              <w:rPr>
                <w:b/>
                <w:bCs/>
                <w:iCs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EC3A68" w:rsidP="00EC3A68">
            <w:pPr>
              <w:jc w:val="center"/>
              <w:rPr>
                <w:b/>
                <w:bCs/>
                <w:iCs/>
                <w:lang w:val="en-US"/>
              </w:rPr>
            </w:pPr>
            <w:r w:rsidRPr="008243C0">
              <w:rPr>
                <w:b/>
                <w:bCs/>
                <w:iCs/>
                <w:lang w:val="en-US"/>
              </w:rPr>
              <w:t>385</w:t>
            </w:r>
            <w:r w:rsidR="000A3FBE" w:rsidRPr="008243C0">
              <w:rPr>
                <w:b/>
                <w:bCs/>
                <w:iCs/>
              </w:rPr>
              <w:t>,</w:t>
            </w:r>
            <w:r w:rsidRPr="008243C0">
              <w:rPr>
                <w:b/>
                <w:bCs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EC3A68" w:rsidP="00EC3A68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</w:rPr>
              <w:t>19</w:t>
            </w:r>
            <w:r w:rsidR="000A3FB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</w:rPr>
              <w:t>6</w:t>
            </w:r>
          </w:p>
        </w:tc>
      </w:tr>
      <w:tr w:rsidR="00CE6803" w:rsidRPr="008243C0" w:rsidTr="009B6C29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CE6803" w:rsidP="009F6D00">
            <w:pPr>
              <w:jc w:val="center"/>
              <w:rPr>
                <w:b/>
                <w:bCs/>
              </w:rPr>
            </w:pPr>
            <w:r w:rsidRPr="008243C0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9A39C0" w:rsidP="000A5B70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23</w:t>
            </w:r>
            <w:r w:rsidR="000A5B70" w:rsidRPr="008243C0">
              <w:rPr>
                <w:bCs/>
                <w:i/>
                <w:iCs/>
              </w:rPr>
              <w:t>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9A39C0" w:rsidP="009A39C0">
            <w:pPr>
              <w:jc w:val="center"/>
              <w:rPr>
                <w:bCs/>
                <w:i/>
                <w:iCs/>
                <w:lang w:val="en-US"/>
              </w:rPr>
            </w:pPr>
            <w:r w:rsidRPr="008243C0">
              <w:rPr>
                <w:bCs/>
                <w:i/>
                <w:iCs/>
              </w:rPr>
              <w:t>0</w:t>
            </w:r>
            <w:r w:rsidR="00D01F1D" w:rsidRPr="008243C0">
              <w:rPr>
                <w:bCs/>
                <w:i/>
                <w:iCs/>
              </w:rPr>
              <w:t>,</w:t>
            </w:r>
            <w:r w:rsidRPr="008243C0">
              <w:rPr>
                <w:bCs/>
                <w:i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8243C0" w:rsidRDefault="009A39C0" w:rsidP="008D58B9">
            <w:pPr>
              <w:jc w:val="center"/>
            </w:pPr>
            <w:r w:rsidRPr="008243C0">
              <w:rPr>
                <w:b/>
                <w:bCs/>
              </w:rPr>
              <w:t>0</w:t>
            </w:r>
            <w:r w:rsidR="000A3FBE" w:rsidRPr="008243C0">
              <w:rPr>
                <w:b/>
                <w:bCs/>
              </w:rPr>
              <w:t>,0</w:t>
            </w:r>
          </w:p>
        </w:tc>
      </w:tr>
      <w:tr w:rsidR="000A5B70" w:rsidRPr="008243C0" w:rsidTr="009B6C2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9F6D00">
            <w:pPr>
              <w:jc w:val="center"/>
            </w:pPr>
            <w:r w:rsidRPr="008243C0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0A5B70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28,4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9A39C0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8D58B9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0,0</w:t>
            </w:r>
          </w:p>
        </w:tc>
      </w:tr>
      <w:tr w:rsidR="000A5B70" w:rsidRPr="008243C0" w:rsidTr="009B6C29">
        <w:trPr>
          <w:trHeight w:val="383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9F6D00">
            <w:pPr>
              <w:jc w:val="center"/>
            </w:pPr>
            <w:r w:rsidRPr="008243C0">
              <w:rPr>
                <w:sz w:val="22"/>
                <w:szCs w:val="22"/>
              </w:rPr>
              <w:t>Фонд содействия реформирования ЖКХ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EC3A68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1</w:t>
            </w:r>
            <w:r w:rsidR="00EC3A68" w:rsidRPr="008243C0">
              <w:rPr>
                <w:bCs/>
                <w:i/>
                <w:iCs/>
              </w:rPr>
              <w:t> 918,</w:t>
            </w:r>
            <w:r w:rsidR="00EC3A68" w:rsidRPr="008243C0">
              <w:rPr>
                <w:bCs/>
                <w:i/>
                <w:iCs/>
                <w:lang w:val="en-US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EC3A68" w:rsidP="00EC3A68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385</w:t>
            </w:r>
            <w:r w:rsidR="000A5B70" w:rsidRPr="008243C0">
              <w:rPr>
                <w:bCs/>
                <w:i/>
                <w:iCs/>
              </w:rPr>
              <w:t>,</w:t>
            </w:r>
            <w:r w:rsidRPr="008243C0">
              <w:rPr>
                <w:bCs/>
                <w:i/>
                <w:iCs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EC3A68" w:rsidP="00EC3A6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2</w:t>
            </w:r>
            <w:r w:rsidR="000A5B70" w:rsidRPr="008243C0">
              <w:rPr>
                <w:b/>
                <w:bCs/>
              </w:rPr>
              <w:t>0,</w:t>
            </w:r>
            <w:r w:rsidRPr="008243C0">
              <w:rPr>
                <w:b/>
                <w:bCs/>
              </w:rPr>
              <w:t>1</w:t>
            </w:r>
          </w:p>
        </w:tc>
      </w:tr>
      <w:tr w:rsidR="007629EE" w:rsidRPr="008243C0" w:rsidTr="000E67C8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8243C0" w:rsidRDefault="000A3FBE" w:rsidP="000A3FBE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14.09.2020 №2175 "Об утверждении муниципальной программы                   "Переселение граждан из аварийного жилищного фонда  на территории городского округа город Михайловка Волгоградской области" на 2020-2025 годы"</w:t>
            </w:r>
          </w:p>
        </w:tc>
      </w:tr>
      <w:tr w:rsidR="00C029EA" w:rsidRPr="008243C0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C029E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34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C029EA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Муниципальная программа "Сохранение и укрепление здоровья населения городского округа город Михайловка Волгоградской области на период с 2020 - 2024 годы"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  <w:rPr>
                <w:b/>
                <w:bCs/>
                <w:iCs/>
              </w:rPr>
            </w:pPr>
            <w:r w:rsidRPr="008243C0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0,0</w:t>
            </w:r>
          </w:p>
        </w:tc>
      </w:tr>
      <w:tr w:rsidR="00C029EA" w:rsidRPr="008243C0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  <w:rPr>
                <w:b/>
                <w:bCs/>
              </w:rPr>
            </w:pPr>
            <w:r w:rsidRPr="008243C0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  <w:rPr>
                <w:bCs/>
                <w:i/>
                <w:iCs/>
              </w:rPr>
            </w:pPr>
            <w:r w:rsidRPr="008243C0">
              <w:rPr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8243C0" w:rsidRDefault="00C029EA" w:rsidP="00DA2BAD">
            <w:pPr>
              <w:jc w:val="center"/>
            </w:pPr>
            <w:r w:rsidRPr="008243C0">
              <w:rPr>
                <w:b/>
                <w:bCs/>
              </w:rPr>
              <w:t>0,0</w:t>
            </w:r>
          </w:p>
        </w:tc>
      </w:tr>
      <w:tr w:rsidR="00C029EA" w:rsidRPr="008243C0" w:rsidTr="00DA2BAD">
        <w:trPr>
          <w:trHeight w:val="1365"/>
        </w:trPr>
        <w:tc>
          <w:tcPr>
            <w:tcW w:w="10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8243C0" w:rsidRDefault="00C029EA" w:rsidP="00FC65F6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8243C0">
              <w:rPr>
                <w:b/>
                <w:bCs/>
              </w:rPr>
              <w:t>21</w:t>
            </w:r>
            <w:r w:rsidRPr="008243C0">
              <w:rPr>
                <w:b/>
                <w:bCs/>
              </w:rPr>
              <w:t>.12.20</w:t>
            </w:r>
            <w:r w:rsidR="00FC65F6" w:rsidRPr="008243C0">
              <w:rPr>
                <w:b/>
                <w:bCs/>
              </w:rPr>
              <w:t>20</w:t>
            </w:r>
            <w:r w:rsidRPr="008243C0">
              <w:rPr>
                <w:b/>
                <w:bCs/>
              </w:rPr>
              <w:t xml:space="preserve"> №30</w:t>
            </w:r>
            <w:r w:rsidR="00FC65F6" w:rsidRPr="008243C0">
              <w:rPr>
                <w:b/>
                <w:bCs/>
              </w:rPr>
              <w:t>91</w:t>
            </w:r>
            <w:r w:rsidRPr="008243C0">
              <w:rPr>
                <w:b/>
                <w:bCs/>
              </w:rPr>
              <w:t xml:space="preserve"> "Об утверждении муниципальной программы " </w:t>
            </w:r>
            <w:r w:rsidR="00FC65F6" w:rsidRPr="008243C0">
              <w:rPr>
                <w:b/>
                <w:bCs/>
              </w:rPr>
              <w:t>"Сохранение и укрепление здоровья населения</w:t>
            </w:r>
            <w:r w:rsidRPr="008243C0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8243C0">
              <w:rPr>
                <w:b/>
                <w:bCs/>
              </w:rPr>
              <w:t>20-2024</w:t>
            </w:r>
            <w:r w:rsidRPr="008243C0">
              <w:rPr>
                <w:b/>
                <w:bCs/>
              </w:rPr>
              <w:t xml:space="preserve"> годы" </w:t>
            </w:r>
          </w:p>
        </w:tc>
      </w:tr>
      <w:tr w:rsidR="002658F9" w:rsidRPr="008243C0" w:rsidTr="009B6C29">
        <w:trPr>
          <w:trHeight w:val="46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</w:rPr>
            </w:pPr>
            <w:r w:rsidRPr="008243C0">
              <w:rPr>
                <w:b/>
                <w:bCs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83715" w:rsidP="00483715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746</w:t>
            </w:r>
            <w:r w:rsidR="00F17848" w:rsidRPr="008243C0">
              <w:rPr>
                <w:b/>
                <w:bCs/>
                <w:lang w:val="en-US"/>
              </w:rPr>
              <w:t xml:space="preserve"> </w:t>
            </w:r>
            <w:r w:rsidRPr="008243C0">
              <w:rPr>
                <w:b/>
                <w:bCs/>
                <w:lang w:val="en-US"/>
              </w:rPr>
              <w:t>916</w:t>
            </w:r>
            <w:r w:rsidR="000E2A4E" w:rsidRPr="008243C0">
              <w:rPr>
                <w:b/>
                <w:bCs/>
              </w:rPr>
              <w:t>,</w:t>
            </w:r>
            <w:r w:rsidR="008C2A65" w:rsidRPr="008243C0">
              <w:rPr>
                <w:b/>
                <w:bCs/>
                <w:lang w:val="en-US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CA4282" w:rsidP="00CA4282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204</w:t>
            </w:r>
            <w:r w:rsidR="00AA4711" w:rsidRPr="008243C0">
              <w:rPr>
                <w:b/>
                <w:bCs/>
              </w:rPr>
              <w:t xml:space="preserve"> </w:t>
            </w:r>
            <w:r w:rsidRPr="008243C0">
              <w:rPr>
                <w:b/>
                <w:bCs/>
                <w:lang w:val="en-US"/>
              </w:rPr>
              <w:t>711</w:t>
            </w:r>
            <w:r w:rsidR="000E2A4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83715" w:rsidP="00CA4282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2</w:t>
            </w:r>
            <w:r w:rsidR="00CA4282" w:rsidRPr="008243C0">
              <w:rPr>
                <w:b/>
                <w:bCs/>
                <w:lang w:val="en-US"/>
              </w:rPr>
              <w:t>7</w:t>
            </w:r>
            <w:r w:rsidR="000E0E52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4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8243C0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83715" w:rsidP="008C2A6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  <w:lang w:val="en-US"/>
              </w:rPr>
              <w:t>204</w:t>
            </w:r>
            <w:r w:rsidR="00AA4711" w:rsidRPr="008243C0">
              <w:rPr>
                <w:b/>
                <w:bCs/>
                <w:i/>
                <w:iCs/>
              </w:rPr>
              <w:t xml:space="preserve"> </w:t>
            </w:r>
            <w:r w:rsidRPr="008243C0">
              <w:rPr>
                <w:b/>
                <w:bCs/>
                <w:i/>
                <w:iCs/>
                <w:lang w:val="en-US"/>
              </w:rPr>
              <w:t>24</w:t>
            </w:r>
            <w:r w:rsidR="008C2A65" w:rsidRPr="008243C0">
              <w:rPr>
                <w:b/>
                <w:bCs/>
                <w:i/>
                <w:iCs/>
                <w:lang w:val="en-US"/>
              </w:rPr>
              <w:t>6</w:t>
            </w:r>
            <w:r w:rsidR="000E2A4E" w:rsidRPr="008243C0">
              <w:rPr>
                <w:b/>
                <w:bCs/>
                <w:i/>
                <w:iCs/>
              </w:rPr>
              <w:t>,</w:t>
            </w:r>
            <w:r w:rsidR="008C2A65" w:rsidRPr="008243C0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483715" w:rsidP="00CA428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  <w:lang w:val="en-US"/>
              </w:rPr>
              <w:t>6</w:t>
            </w:r>
            <w:r w:rsidR="00CA4282" w:rsidRPr="008243C0">
              <w:rPr>
                <w:b/>
                <w:bCs/>
                <w:i/>
                <w:iCs/>
                <w:lang w:val="en-US"/>
              </w:rPr>
              <w:t>5</w:t>
            </w:r>
            <w:r w:rsidR="00AA4711" w:rsidRPr="008243C0">
              <w:rPr>
                <w:b/>
                <w:bCs/>
                <w:i/>
                <w:iCs/>
              </w:rPr>
              <w:t xml:space="preserve"> </w:t>
            </w:r>
            <w:r w:rsidR="00CA4282" w:rsidRPr="008243C0">
              <w:rPr>
                <w:b/>
                <w:bCs/>
                <w:i/>
                <w:iCs/>
                <w:lang w:val="en-US"/>
              </w:rPr>
              <w:t>546</w:t>
            </w:r>
            <w:r w:rsidR="000E2A4E" w:rsidRPr="008243C0">
              <w:rPr>
                <w:b/>
                <w:bCs/>
                <w:i/>
                <w:iCs/>
              </w:rPr>
              <w:t>,</w:t>
            </w:r>
            <w:r w:rsidR="00CA4282" w:rsidRPr="008243C0">
              <w:rPr>
                <w:b/>
                <w:bCs/>
                <w:i/>
                <w:iCs/>
                <w:lang w:val="en-US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83715" w:rsidP="00CA4282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3</w:t>
            </w:r>
            <w:r w:rsidR="00CA4282" w:rsidRPr="008243C0">
              <w:rPr>
                <w:b/>
                <w:bCs/>
                <w:lang w:val="en-US"/>
              </w:rPr>
              <w:t>2</w:t>
            </w:r>
            <w:r w:rsidR="000E2A4E" w:rsidRPr="008243C0">
              <w:rPr>
                <w:b/>
                <w:bCs/>
              </w:rPr>
              <w:t>,</w:t>
            </w:r>
            <w:r w:rsidR="00CA4282" w:rsidRPr="008243C0">
              <w:rPr>
                <w:b/>
                <w:bCs/>
                <w:lang w:val="en-US"/>
              </w:rPr>
              <w:t>1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8243C0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990A6E" w:rsidP="0048371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</w:rPr>
              <w:t>3</w:t>
            </w:r>
            <w:r w:rsidR="000E0E52" w:rsidRPr="008243C0">
              <w:rPr>
                <w:b/>
                <w:bCs/>
                <w:i/>
                <w:iCs/>
              </w:rPr>
              <w:t>7</w:t>
            </w:r>
            <w:r w:rsidR="00483715" w:rsidRPr="008243C0">
              <w:rPr>
                <w:b/>
                <w:bCs/>
                <w:i/>
                <w:iCs/>
                <w:lang w:val="en-US"/>
              </w:rPr>
              <w:t>3</w:t>
            </w:r>
            <w:r w:rsidR="00E75744" w:rsidRPr="008243C0">
              <w:rPr>
                <w:b/>
                <w:bCs/>
                <w:i/>
                <w:iCs/>
                <w:lang w:val="en-US"/>
              </w:rPr>
              <w:t xml:space="preserve"> </w:t>
            </w:r>
            <w:r w:rsidR="00483715" w:rsidRPr="008243C0">
              <w:rPr>
                <w:b/>
                <w:bCs/>
                <w:i/>
                <w:iCs/>
                <w:lang w:val="en-US"/>
              </w:rPr>
              <w:t>953</w:t>
            </w:r>
            <w:r w:rsidR="000E2A4E" w:rsidRPr="008243C0">
              <w:rPr>
                <w:b/>
                <w:bCs/>
                <w:i/>
                <w:iCs/>
              </w:rPr>
              <w:t>,</w:t>
            </w:r>
            <w:r w:rsidR="000A5B70" w:rsidRPr="008243C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8243C0" w:rsidRDefault="00483715" w:rsidP="00CA428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  <w:lang w:val="en-US"/>
              </w:rPr>
              <w:t>4</w:t>
            </w:r>
            <w:r w:rsidR="00CA4282" w:rsidRPr="008243C0">
              <w:rPr>
                <w:b/>
                <w:bCs/>
                <w:i/>
                <w:iCs/>
                <w:lang w:val="en-US"/>
              </w:rPr>
              <w:t>7</w:t>
            </w:r>
            <w:r w:rsidR="00DF672E" w:rsidRPr="008243C0">
              <w:rPr>
                <w:b/>
                <w:bCs/>
                <w:i/>
                <w:iCs/>
              </w:rPr>
              <w:t xml:space="preserve"> </w:t>
            </w:r>
            <w:r w:rsidR="00CA4282" w:rsidRPr="008243C0">
              <w:rPr>
                <w:b/>
                <w:bCs/>
                <w:i/>
                <w:iCs/>
                <w:lang w:val="en-US"/>
              </w:rPr>
              <w:t>460</w:t>
            </w:r>
            <w:r w:rsidR="000E2A4E" w:rsidRPr="008243C0">
              <w:rPr>
                <w:b/>
                <w:bCs/>
                <w:i/>
                <w:iCs/>
              </w:rPr>
              <w:t>,</w:t>
            </w:r>
            <w:r w:rsidRPr="008243C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83715" w:rsidP="00CA4282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1</w:t>
            </w:r>
            <w:r w:rsidR="00CA4282" w:rsidRPr="008243C0">
              <w:rPr>
                <w:b/>
                <w:bCs/>
                <w:lang w:val="en-US"/>
              </w:rPr>
              <w:t>2</w:t>
            </w:r>
            <w:r w:rsidR="000E2A4E" w:rsidRPr="008243C0">
              <w:rPr>
                <w:b/>
                <w:bCs/>
              </w:rPr>
              <w:t>,</w:t>
            </w:r>
            <w:r w:rsidR="00CA4282" w:rsidRPr="008243C0">
              <w:rPr>
                <w:b/>
                <w:bCs/>
                <w:lang w:val="en-US"/>
              </w:rPr>
              <w:t>7</w:t>
            </w:r>
          </w:p>
        </w:tc>
      </w:tr>
      <w:tr w:rsidR="002658F9" w:rsidRPr="008243C0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</w:pPr>
            <w:r w:rsidRPr="008243C0">
              <w:t> 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8243C0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F17848" w:rsidP="000E0E5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  <w:lang w:val="en-US"/>
              </w:rPr>
              <w:t>1</w:t>
            </w:r>
            <w:r w:rsidR="000E0E52" w:rsidRPr="008243C0">
              <w:rPr>
                <w:b/>
                <w:bCs/>
                <w:i/>
                <w:iCs/>
              </w:rPr>
              <w:t>66</w:t>
            </w:r>
            <w:r w:rsidR="003D4AAA" w:rsidRPr="008243C0">
              <w:rPr>
                <w:b/>
                <w:bCs/>
                <w:i/>
                <w:iCs/>
                <w:lang w:val="en-US"/>
              </w:rPr>
              <w:t xml:space="preserve"> </w:t>
            </w:r>
            <w:r w:rsidR="000E0E52" w:rsidRPr="008243C0">
              <w:rPr>
                <w:b/>
                <w:bCs/>
                <w:i/>
                <w:iCs/>
              </w:rPr>
              <w:t>799</w:t>
            </w:r>
            <w:r w:rsidR="000E2A4E" w:rsidRPr="008243C0">
              <w:rPr>
                <w:b/>
                <w:bCs/>
                <w:i/>
                <w:iCs/>
              </w:rPr>
              <w:t>,</w:t>
            </w:r>
            <w:r w:rsidR="000E0E52" w:rsidRPr="008243C0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83715" w:rsidP="0048371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  <w:lang w:val="en-US"/>
              </w:rPr>
              <w:t>91</w:t>
            </w:r>
            <w:r w:rsidR="00240179" w:rsidRPr="008243C0">
              <w:rPr>
                <w:b/>
                <w:bCs/>
                <w:i/>
                <w:iCs/>
              </w:rPr>
              <w:t xml:space="preserve"> </w:t>
            </w:r>
            <w:r w:rsidRPr="008243C0">
              <w:rPr>
                <w:b/>
                <w:bCs/>
                <w:i/>
                <w:iCs/>
                <w:lang w:val="en-US"/>
              </w:rPr>
              <w:t>319</w:t>
            </w:r>
            <w:r w:rsidR="000E2A4E" w:rsidRPr="008243C0">
              <w:rPr>
                <w:b/>
                <w:bCs/>
                <w:i/>
                <w:iCs/>
              </w:rPr>
              <w:t>,</w:t>
            </w:r>
            <w:r w:rsidRPr="008243C0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8243C0" w:rsidRDefault="00483715" w:rsidP="00483715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54</w:t>
            </w:r>
            <w:r w:rsidR="000E2A4E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7</w:t>
            </w:r>
          </w:p>
        </w:tc>
      </w:tr>
      <w:tr w:rsidR="000A5B70" w:rsidRPr="000250AB" w:rsidTr="009B6C2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D75CC8">
            <w:pPr>
              <w:jc w:val="center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D75CC8">
            <w:pPr>
              <w:jc w:val="center"/>
              <w:rPr>
                <w:b/>
                <w:bCs/>
                <w:i/>
                <w:iCs/>
              </w:rPr>
            </w:pPr>
            <w:r w:rsidRPr="008243C0">
              <w:rPr>
                <w:b/>
                <w:bCs/>
                <w:i/>
                <w:iCs/>
              </w:rPr>
              <w:t>средства Фонда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0A5B70" w:rsidP="0048371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</w:rPr>
              <w:t>1 </w:t>
            </w:r>
            <w:r w:rsidR="00483715" w:rsidRPr="008243C0">
              <w:rPr>
                <w:b/>
                <w:bCs/>
                <w:i/>
                <w:iCs/>
                <w:lang w:val="en-US"/>
              </w:rPr>
              <w:t>918</w:t>
            </w:r>
            <w:r w:rsidRPr="008243C0">
              <w:rPr>
                <w:b/>
                <w:bCs/>
                <w:i/>
                <w:iCs/>
              </w:rPr>
              <w:t>,</w:t>
            </w:r>
            <w:r w:rsidR="00483715" w:rsidRPr="008243C0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483715" w:rsidP="0048371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243C0">
              <w:rPr>
                <w:b/>
                <w:bCs/>
                <w:i/>
                <w:iCs/>
                <w:lang w:val="en-US"/>
              </w:rPr>
              <w:t>385</w:t>
            </w:r>
            <w:r w:rsidR="000A5B70" w:rsidRPr="008243C0">
              <w:rPr>
                <w:b/>
                <w:bCs/>
                <w:i/>
                <w:iCs/>
              </w:rPr>
              <w:t>,</w:t>
            </w:r>
            <w:r w:rsidRPr="008243C0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70" w:rsidRPr="008243C0" w:rsidRDefault="00483715" w:rsidP="00483715">
            <w:pPr>
              <w:jc w:val="center"/>
              <w:rPr>
                <w:b/>
                <w:bCs/>
                <w:lang w:val="en-US"/>
              </w:rPr>
            </w:pPr>
            <w:r w:rsidRPr="008243C0">
              <w:rPr>
                <w:b/>
                <w:bCs/>
                <w:lang w:val="en-US"/>
              </w:rPr>
              <w:t>20</w:t>
            </w:r>
            <w:r w:rsidR="000A5B70" w:rsidRPr="008243C0">
              <w:rPr>
                <w:b/>
                <w:bCs/>
              </w:rPr>
              <w:t>,</w:t>
            </w:r>
            <w:r w:rsidRPr="008243C0">
              <w:rPr>
                <w:b/>
                <w:bCs/>
                <w:lang w:val="en-US"/>
              </w:rPr>
              <w:t>1</w:t>
            </w:r>
          </w:p>
        </w:tc>
      </w:tr>
    </w:tbl>
    <w:p w:rsidR="002E4BE6" w:rsidRDefault="002E4BE6" w:rsidP="008829B9">
      <w:pPr>
        <w:jc w:val="both"/>
        <w:rPr>
          <w:sz w:val="28"/>
          <w:szCs w:val="28"/>
        </w:rPr>
      </w:pPr>
    </w:p>
    <w:sectPr w:rsidR="002E4BE6" w:rsidSect="00EF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394" w:rsidRDefault="00C05394" w:rsidP="00902BC9">
      <w:r>
        <w:separator/>
      </w:r>
    </w:p>
  </w:endnote>
  <w:endnote w:type="continuationSeparator" w:id="1">
    <w:p w:rsidR="00C05394" w:rsidRDefault="00C05394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0" w:rsidRDefault="008243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0" w:rsidRDefault="00294B1B">
    <w:pPr>
      <w:pStyle w:val="a7"/>
      <w:jc w:val="center"/>
    </w:pPr>
    <w:fldSimple w:instr=" PAGE   \* MERGEFORMAT ">
      <w:r w:rsidR="009B6C29">
        <w:rPr>
          <w:noProof/>
        </w:rPr>
        <w:t>14</w:t>
      </w:r>
    </w:fldSimple>
  </w:p>
  <w:p w:rsidR="008243C0" w:rsidRDefault="008243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0" w:rsidRDefault="008243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394" w:rsidRDefault="00C05394" w:rsidP="00902BC9">
      <w:r>
        <w:separator/>
      </w:r>
    </w:p>
  </w:footnote>
  <w:footnote w:type="continuationSeparator" w:id="1">
    <w:p w:rsidR="00C05394" w:rsidRDefault="00C05394" w:rsidP="0090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0" w:rsidRDefault="008243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0" w:rsidRDefault="008243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C0" w:rsidRDefault="008243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73121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1F7D"/>
    <w:rsid w:val="0000208D"/>
    <w:rsid w:val="00002C14"/>
    <w:rsid w:val="00003B72"/>
    <w:rsid w:val="000040A1"/>
    <w:rsid w:val="00004C97"/>
    <w:rsid w:val="0000516D"/>
    <w:rsid w:val="000058CA"/>
    <w:rsid w:val="00005A05"/>
    <w:rsid w:val="00006239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2B8"/>
    <w:rsid w:val="0001429D"/>
    <w:rsid w:val="00015210"/>
    <w:rsid w:val="000153BD"/>
    <w:rsid w:val="0001588D"/>
    <w:rsid w:val="0001596D"/>
    <w:rsid w:val="00015FB9"/>
    <w:rsid w:val="000161EE"/>
    <w:rsid w:val="00016D72"/>
    <w:rsid w:val="00016DBF"/>
    <w:rsid w:val="00016EFB"/>
    <w:rsid w:val="0001738D"/>
    <w:rsid w:val="0001776C"/>
    <w:rsid w:val="00017C09"/>
    <w:rsid w:val="00017DE0"/>
    <w:rsid w:val="0002159A"/>
    <w:rsid w:val="00021E32"/>
    <w:rsid w:val="00023E9F"/>
    <w:rsid w:val="00024D81"/>
    <w:rsid w:val="000250AB"/>
    <w:rsid w:val="000264F1"/>
    <w:rsid w:val="00026680"/>
    <w:rsid w:val="00026B66"/>
    <w:rsid w:val="00026BFD"/>
    <w:rsid w:val="00026E77"/>
    <w:rsid w:val="00027ACE"/>
    <w:rsid w:val="00030A0A"/>
    <w:rsid w:val="00031AAE"/>
    <w:rsid w:val="00031B39"/>
    <w:rsid w:val="00031B71"/>
    <w:rsid w:val="00032449"/>
    <w:rsid w:val="00032E5A"/>
    <w:rsid w:val="00033ADB"/>
    <w:rsid w:val="0003411C"/>
    <w:rsid w:val="000368C3"/>
    <w:rsid w:val="00036986"/>
    <w:rsid w:val="00036AF3"/>
    <w:rsid w:val="00037B65"/>
    <w:rsid w:val="00040B9F"/>
    <w:rsid w:val="00041B72"/>
    <w:rsid w:val="00042797"/>
    <w:rsid w:val="00042BA3"/>
    <w:rsid w:val="00042D77"/>
    <w:rsid w:val="00042DA8"/>
    <w:rsid w:val="000435BF"/>
    <w:rsid w:val="00044CC5"/>
    <w:rsid w:val="00044F74"/>
    <w:rsid w:val="000450CF"/>
    <w:rsid w:val="000458A0"/>
    <w:rsid w:val="00045C57"/>
    <w:rsid w:val="000463F1"/>
    <w:rsid w:val="000464EC"/>
    <w:rsid w:val="0004662A"/>
    <w:rsid w:val="000467AC"/>
    <w:rsid w:val="00046FDC"/>
    <w:rsid w:val="00050AF7"/>
    <w:rsid w:val="00050D2C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685"/>
    <w:rsid w:val="00055C18"/>
    <w:rsid w:val="0005613E"/>
    <w:rsid w:val="0005624A"/>
    <w:rsid w:val="000564B7"/>
    <w:rsid w:val="00056716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465B"/>
    <w:rsid w:val="00064DE0"/>
    <w:rsid w:val="0006644B"/>
    <w:rsid w:val="00066B02"/>
    <w:rsid w:val="00067095"/>
    <w:rsid w:val="000673A0"/>
    <w:rsid w:val="00067469"/>
    <w:rsid w:val="00067588"/>
    <w:rsid w:val="00067638"/>
    <w:rsid w:val="000678A2"/>
    <w:rsid w:val="00067AA1"/>
    <w:rsid w:val="0007087E"/>
    <w:rsid w:val="00070B7B"/>
    <w:rsid w:val="00070D92"/>
    <w:rsid w:val="00070E7E"/>
    <w:rsid w:val="000710F8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8635D"/>
    <w:rsid w:val="00087DD3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2572"/>
    <w:rsid w:val="000A2960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26D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AE2"/>
    <w:rsid w:val="000B4E70"/>
    <w:rsid w:val="000B4F25"/>
    <w:rsid w:val="000B517C"/>
    <w:rsid w:val="000B5E6A"/>
    <w:rsid w:val="000B5ECA"/>
    <w:rsid w:val="000B62C9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7C"/>
    <w:rsid w:val="000C4049"/>
    <w:rsid w:val="000C4891"/>
    <w:rsid w:val="000C491F"/>
    <w:rsid w:val="000C494A"/>
    <w:rsid w:val="000C49D6"/>
    <w:rsid w:val="000C4B9A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C7390"/>
    <w:rsid w:val="000C7410"/>
    <w:rsid w:val="000C7754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9A2"/>
    <w:rsid w:val="000E0E52"/>
    <w:rsid w:val="000E19A9"/>
    <w:rsid w:val="000E1E16"/>
    <w:rsid w:val="000E2A4E"/>
    <w:rsid w:val="000E2BBB"/>
    <w:rsid w:val="000E2EC9"/>
    <w:rsid w:val="000E2F78"/>
    <w:rsid w:val="000E55C4"/>
    <w:rsid w:val="000E568B"/>
    <w:rsid w:val="000E6653"/>
    <w:rsid w:val="000E67C8"/>
    <w:rsid w:val="000E6A80"/>
    <w:rsid w:val="000E6F14"/>
    <w:rsid w:val="000E75E2"/>
    <w:rsid w:val="000F00F5"/>
    <w:rsid w:val="000F08D0"/>
    <w:rsid w:val="000F0AAF"/>
    <w:rsid w:val="000F0C7E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10F"/>
    <w:rsid w:val="000F5186"/>
    <w:rsid w:val="000F5207"/>
    <w:rsid w:val="000F53F3"/>
    <w:rsid w:val="000F5FD8"/>
    <w:rsid w:val="000F6081"/>
    <w:rsid w:val="000F6449"/>
    <w:rsid w:val="000F6907"/>
    <w:rsid w:val="000F7410"/>
    <w:rsid w:val="000F7866"/>
    <w:rsid w:val="000F7C9B"/>
    <w:rsid w:val="00100086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814"/>
    <w:rsid w:val="00117A40"/>
    <w:rsid w:val="00117F33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360"/>
    <w:rsid w:val="00172955"/>
    <w:rsid w:val="00172984"/>
    <w:rsid w:val="00173A3A"/>
    <w:rsid w:val="00173EAF"/>
    <w:rsid w:val="001742BD"/>
    <w:rsid w:val="0017482D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DF2"/>
    <w:rsid w:val="001A5313"/>
    <w:rsid w:val="001A6071"/>
    <w:rsid w:val="001A6C57"/>
    <w:rsid w:val="001A6CC2"/>
    <w:rsid w:val="001A6D7D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4605"/>
    <w:rsid w:val="001D4FEF"/>
    <w:rsid w:val="001D5485"/>
    <w:rsid w:val="001D5A1A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40C5"/>
    <w:rsid w:val="001E440F"/>
    <w:rsid w:val="001E4B7D"/>
    <w:rsid w:val="001E5490"/>
    <w:rsid w:val="001E56F5"/>
    <w:rsid w:val="001E58BC"/>
    <w:rsid w:val="001E6376"/>
    <w:rsid w:val="001E70F3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843"/>
    <w:rsid w:val="00205EBF"/>
    <w:rsid w:val="002061FC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5CC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76A3"/>
    <w:rsid w:val="00217820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5277"/>
    <w:rsid w:val="00235B9F"/>
    <w:rsid w:val="00236347"/>
    <w:rsid w:val="0023674E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48E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8DC"/>
    <w:rsid w:val="0025727E"/>
    <w:rsid w:val="00257BA2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51C"/>
    <w:rsid w:val="002748D2"/>
    <w:rsid w:val="00275663"/>
    <w:rsid w:val="002758FE"/>
    <w:rsid w:val="00276C52"/>
    <w:rsid w:val="002770C7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791"/>
    <w:rsid w:val="00286E4A"/>
    <w:rsid w:val="00286F05"/>
    <w:rsid w:val="00287452"/>
    <w:rsid w:val="002875BA"/>
    <w:rsid w:val="00287717"/>
    <w:rsid w:val="00287963"/>
    <w:rsid w:val="00287F44"/>
    <w:rsid w:val="00290C98"/>
    <w:rsid w:val="00290E05"/>
    <w:rsid w:val="002913F1"/>
    <w:rsid w:val="0029176F"/>
    <w:rsid w:val="00292579"/>
    <w:rsid w:val="002927BE"/>
    <w:rsid w:val="00293109"/>
    <w:rsid w:val="002933A0"/>
    <w:rsid w:val="0029345E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FC9"/>
    <w:rsid w:val="002C2290"/>
    <w:rsid w:val="002C2726"/>
    <w:rsid w:val="002C2ED5"/>
    <w:rsid w:val="002C3099"/>
    <w:rsid w:val="002C37E9"/>
    <w:rsid w:val="002C3D3A"/>
    <w:rsid w:val="002C3DA4"/>
    <w:rsid w:val="002C3E0F"/>
    <w:rsid w:val="002C43B1"/>
    <w:rsid w:val="002C4B12"/>
    <w:rsid w:val="002C4E9C"/>
    <w:rsid w:val="002C680F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451F"/>
    <w:rsid w:val="002F4E0E"/>
    <w:rsid w:val="002F5315"/>
    <w:rsid w:val="002F56BA"/>
    <w:rsid w:val="002F5B72"/>
    <w:rsid w:val="002F6C98"/>
    <w:rsid w:val="002F72A3"/>
    <w:rsid w:val="002F767D"/>
    <w:rsid w:val="002F77AF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46DD"/>
    <w:rsid w:val="00334CC0"/>
    <w:rsid w:val="00334D72"/>
    <w:rsid w:val="003351D2"/>
    <w:rsid w:val="0033590B"/>
    <w:rsid w:val="00335926"/>
    <w:rsid w:val="003362D5"/>
    <w:rsid w:val="003364D5"/>
    <w:rsid w:val="0033650A"/>
    <w:rsid w:val="003367B2"/>
    <w:rsid w:val="003371C1"/>
    <w:rsid w:val="00340F5D"/>
    <w:rsid w:val="00341343"/>
    <w:rsid w:val="0034188A"/>
    <w:rsid w:val="00341CCD"/>
    <w:rsid w:val="00343194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8E9"/>
    <w:rsid w:val="00350965"/>
    <w:rsid w:val="00350AFC"/>
    <w:rsid w:val="00350EDC"/>
    <w:rsid w:val="00351528"/>
    <w:rsid w:val="003515B3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4072"/>
    <w:rsid w:val="00354112"/>
    <w:rsid w:val="00355125"/>
    <w:rsid w:val="00355149"/>
    <w:rsid w:val="003552D5"/>
    <w:rsid w:val="00355A3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A6F"/>
    <w:rsid w:val="00363A92"/>
    <w:rsid w:val="00363D69"/>
    <w:rsid w:val="00364836"/>
    <w:rsid w:val="00365094"/>
    <w:rsid w:val="0036520F"/>
    <w:rsid w:val="00365F25"/>
    <w:rsid w:val="003663FF"/>
    <w:rsid w:val="0036696D"/>
    <w:rsid w:val="00366E39"/>
    <w:rsid w:val="0036706B"/>
    <w:rsid w:val="00367312"/>
    <w:rsid w:val="003708E7"/>
    <w:rsid w:val="003716F7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5F9"/>
    <w:rsid w:val="00392B14"/>
    <w:rsid w:val="00392CE7"/>
    <w:rsid w:val="00392D72"/>
    <w:rsid w:val="00392E0E"/>
    <w:rsid w:val="003930C5"/>
    <w:rsid w:val="00393B59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900"/>
    <w:rsid w:val="003A4148"/>
    <w:rsid w:val="003A4277"/>
    <w:rsid w:val="003A4D6E"/>
    <w:rsid w:val="003A534F"/>
    <w:rsid w:val="003A54DE"/>
    <w:rsid w:val="003A5957"/>
    <w:rsid w:val="003A6094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7D"/>
    <w:rsid w:val="003B0EBB"/>
    <w:rsid w:val="003B1560"/>
    <w:rsid w:val="003B1660"/>
    <w:rsid w:val="003B1F84"/>
    <w:rsid w:val="003B297F"/>
    <w:rsid w:val="003B2CA5"/>
    <w:rsid w:val="003B2CC2"/>
    <w:rsid w:val="003B389D"/>
    <w:rsid w:val="003B3903"/>
    <w:rsid w:val="003B3C02"/>
    <w:rsid w:val="003B3C20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78A3"/>
    <w:rsid w:val="003C7F39"/>
    <w:rsid w:val="003D01CD"/>
    <w:rsid w:val="003D2E0F"/>
    <w:rsid w:val="003D2E56"/>
    <w:rsid w:val="003D3AAC"/>
    <w:rsid w:val="003D419A"/>
    <w:rsid w:val="003D462D"/>
    <w:rsid w:val="003D47A2"/>
    <w:rsid w:val="003D4AAA"/>
    <w:rsid w:val="003D522E"/>
    <w:rsid w:val="003D541B"/>
    <w:rsid w:val="003D5C5D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606"/>
    <w:rsid w:val="003F433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8EF"/>
    <w:rsid w:val="00407CEE"/>
    <w:rsid w:val="00410CB1"/>
    <w:rsid w:val="00410DBB"/>
    <w:rsid w:val="004112AE"/>
    <w:rsid w:val="004114EF"/>
    <w:rsid w:val="004116E3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479"/>
    <w:rsid w:val="0041772C"/>
    <w:rsid w:val="0041777B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D1A"/>
    <w:rsid w:val="00432E35"/>
    <w:rsid w:val="00432FE1"/>
    <w:rsid w:val="004342EB"/>
    <w:rsid w:val="0043464C"/>
    <w:rsid w:val="00434D1E"/>
    <w:rsid w:val="00434D3C"/>
    <w:rsid w:val="00434F85"/>
    <w:rsid w:val="00435046"/>
    <w:rsid w:val="004354F1"/>
    <w:rsid w:val="004359B9"/>
    <w:rsid w:val="004361B3"/>
    <w:rsid w:val="004362BB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14"/>
    <w:rsid w:val="00443229"/>
    <w:rsid w:val="0044350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D30"/>
    <w:rsid w:val="00466F8F"/>
    <w:rsid w:val="004671F2"/>
    <w:rsid w:val="00470979"/>
    <w:rsid w:val="004709F3"/>
    <w:rsid w:val="00470F7E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C85"/>
    <w:rsid w:val="00481388"/>
    <w:rsid w:val="004814DF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70B8"/>
    <w:rsid w:val="00487986"/>
    <w:rsid w:val="00490585"/>
    <w:rsid w:val="00490D91"/>
    <w:rsid w:val="004917A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73A3"/>
    <w:rsid w:val="00497491"/>
    <w:rsid w:val="004976CD"/>
    <w:rsid w:val="004976CF"/>
    <w:rsid w:val="0049793E"/>
    <w:rsid w:val="00497B90"/>
    <w:rsid w:val="00497E75"/>
    <w:rsid w:val="00497E98"/>
    <w:rsid w:val="004A085F"/>
    <w:rsid w:val="004A1179"/>
    <w:rsid w:val="004A1239"/>
    <w:rsid w:val="004A130C"/>
    <w:rsid w:val="004A160C"/>
    <w:rsid w:val="004A1642"/>
    <w:rsid w:val="004A1FAF"/>
    <w:rsid w:val="004A2FD1"/>
    <w:rsid w:val="004A317A"/>
    <w:rsid w:val="004A31D8"/>
    <w:rsid w:val="004A3D54"/>
    <w:rsid w:val="004A3EAE"/>
    <w:rsid w:val="004A5600"/>
    <w:rsid w:val="004A59FE"/>
    <w:rsid w:val="004A5DF4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9FE"/>
    <w:rsid w:val="004B4B42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DE"/>
    <w:rsid w:val="004D313E"/>
    <w:rsid w:val="004D3463"/>
    <w:rsid w:val="004D34F5"/>
    <w:rsid w:val="004D35C4"/>
    <w:rsid w:val="004D3795"/>
    <w:rsid w:val="004D3993"/>
    <w:rsid w:val="004D4826"/>
    <w:rsid w:val="004D4EEC"/>
    <w:rsid w:val="004D557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3AA2"/>
    <w:rsid w:val="004F3CC0"/>
    <w:rsid w:val="004F4361"/>
    <w:rsid w:val="004F512A"/>
    <w:rsid w:val="004F5B8E"/>
    <w:rsid w:val="004F6822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E09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4FBD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715A"/>
    <w:rsid w:val="00527164"/>
    <w:rsid w:val="005272AD"/>
    <w:rsid w:val="00527D34"/>
    <w:rsid w:val="005303BB"/>
    <w:rsid w:val="0053061F"/>
    <w:rsid w:val="005309AE"/>
    <w:rsid w:val="005310A1"/>
    <w:rsid w:val="00531CF9"/>
    <w:rsid w:val="005321A1"/>
    <w:rsid w:val="005321D9"/>
    <w:rsid w:val="00532402"/>
    <w:rsid w:val="005328AA"/>
    <w:rsid w:val="005329F7"/>
    <w:rsid w:val="00532AEE"/>
    <w:rsid w:val="00532DF6"/>
    <w:rsid w:val="00534193"/>
    <w:rsid w:val="005351B7"/>
    <w:rsid w:val="005361D0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3CD"/>
    <w:rsid w:val="005427BE"/>
    <w:rsid w:val="00542A0B"/>
    <w:rsid w:val="00542D44"/>
    <w:rsid w:val="0054423F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7223"/>
    <w:rsid w:val="0055766B"/>
    <w:rsid w:val="00557782"/>
    <w:rsid w:val="00560DCA"/>
    <w:rsid w:val="00560DF7"/>
    <w:rsid w:val="00560F74"/>
    <w:rsid w:val="0056167B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EF2"/>
    <w:rsid w:val="00574113"/>
    <w:rsid w:val="0057421E"/>
    <w:rsid w:val="00574C9B"/>
    <w:rsid w:val="00574D7B"/>
    <w:rsid w:val="00574F39"/>
    <w:rsid w:val="0057502B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FEC"/>
    <w:rsid w:val="00582035"/>
    <w:rsid w:val="0058228C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56FC"/>
    <w:rsid w:val="0059584E"/>
    <w:rsid w:val="00595997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2365"/>
    <w:rsid w:val="005D2641"/>
    <w:rsid w:val="005D28A0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42A"/>
    <w:rsid w:val="005F730F"/>
    <w:rsid w:val="005F7F24"/>
    <w:rsid w:val="006005D2"/>
    <w:rsid w:val="0060075C"/>
    <w:rsid w:val="00600A81"/>
    <w:rsid w:val="0060126E"/>
    <w:rsid w:val="00601538"/>
    <w:rsid w:val="006028BA"/>
    <w:rsid w:val="00602AB3"/>
    <w:rsid w:val="00602B00"/>
    <w:rsid w:val="00602ECD"/>
    <w:rsid w:val="00602F86"/>
    <w:rsid w:val="006030DD"/>
    <w:rsid w:val="0060332D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10189"/>
    <w:rsid w:val="00610BA7"/>
    <w:rsid w:val="00611521"/>
    <w:rsid w:val="006119A8"/>
    <w:rsid w:val="00612008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E7D"/>
    <w:rsid w:val="0063238C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3C8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E8D"/>
    <w:rsid w:val="00661383"/>
    <w:rsid w:val="00661D04"/>
    <w:rsid w:val="0066214B"/>
    <w:rsid w:val="006622DB"/>
    <w:rsid w:val="006625F4"/>
    <w:rsid w:val="00662750"/>
    <w:rsid w:val="00663C29"/>
    <w:rsid w:val="00664878"/>
    <w:rsid w:val="00664BBB"/>
    <w:rsid w:val="00664E09"/>
    <w:rsid w:val="006653FB"/>
    <w:rsid w:val="00665B86"/>
    <w:rsid w:val="00665DBC"/>
    <w:rsid w:val="006663FB"/>
    <w:rsid w:val="00666CE9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D57"/>
    <w:rsid w:val="00690E19"/>
    <w:rsid w:val="006912A0"/>
    <w:rsid w:val="00691AD3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2EC3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A49"/>
    <w:rsid w:val="006B7BFB"/>
    <w:rsid w:val="006C04C1"/>
    <w:rsid w:val="006C0FCF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D0255"/>
    <w:rsid w:val="006D0880"/>
    <w:rsid w:val="006D0FD5"/>
    <w:rsid w:val="006D273C"/>
    <w:rsid w:val="006D329E"/>
    <w:rsid w:val="006D37EB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59E"/>
    <w:rsid w:val="0070398A"/>
    <w:rsid w:val="00703D44"/>
    <w:rsid w:val="0070593D"/>
    <w:rsid w:val="00706648"/>
    <w:rsid w:val="007070E0"/>
    <w:rsid w:val="00707872"/>
    <w:rsid w:val="00707E73"/>
    <w:rsid w:val="0071054B"/>
    <w:rsid w:val="007105F9"/>
    <w:rsid w:val="007106B7"/>
    <w:rsid w:val="00710E35"/>
    <w:rsid w:val="0071175B"/>
    <w:rsid w:val="00712F05"/>
    <w:rsid w:val="0071328D"/>
    <w:rsid w:val="00713762"/>
    <w:rsid w:val="00713D75"/>
    <w:rsid w:val="007140FB"/>
    <w:rsid w:val="007141A4"/>
    <w:rsid w:val="007141EE"/>
    <w:rsid w:val="00714849"/>
    <w:rsid w:val="00714D26"/>
    <w:rsid w:val="00715AF3"/>
    <w:rsid w:val="00715C20"/>
    <w:rsid w:val="00715C48"/>
    <w:rsid w:val="00715FC6"/>
    <w:rsid w:val="00716F6B"/>
    <w:rsid w:val="00716FB9"/>
    <w:rsid w:val="00720154"/>
    <w:rsid w:val="0072087E"/>
    <w:rsid w:val="00720AFF"/>
    <w:rsid w:val="00721443"/>
    <w:rsid w:val="0072159B"/>
    <w:rsid w:val="007224C8"/>
    <w:rsid w:val="00723122"/>
    <w:rsid w:val="0072333E"/>
    <w:rsid w:val="00723EBA"/>
    <w:rsid w:val="00723F87"/>
    <w:rsid w:val="007241AF"/>
    <w:rsid w:val="00724309"/>
    <w:rsid w:val="00724BAD"/>
    <w:rsid w:val="00724F17"/>
    <w:rsid w:val="0072525F"/>
    <w:rsid w:val="00725390"/>
    <w:rsid w:val="007257A7"/>
    <w:rsid w:val="00725920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EF1"/>
    <w:rsid w:val="00743171"/>
    <w:rsid w:val="0074339B"/>
    <w:rsid w:val="00743794"/>
    <w:rsid w:val="00743A4D"/>
    <w:rsid w:val="0074481E"/>
    <w:rsid w:val="00744901"/>
    <w:rsid w:val="00744E3D"/>
    <w:rsid w:val="007457C6"/>
    <w:rsid w:val="00745B58"/>
    <w:rsid w:val="007465B4"/>
    <w:rsid w:val="0074671C"/>
    <w:rsid w:val="00746956"/>
    <w:rsid w:val="0074708A"/>
    <w:rsid w:val="0074782D"/>
    <w:rsid w:val="00747831"/>
    <w:rsid w:val="00747B90"/>
    <w:rsid w:val="00750465"/>
    <w:rsid w:val="00750C25"/>
    <w:rsid w:val="00750DAD"/>
    <w:rsid w:val="0075128E"/>
    <w:rsid w:val="007512BD"/>
    <w:rsid w:val="00751862"/>
    <w:rsid w:val="00751D68"/>
    <w:rsid w:val="00751DE0"/>
    <w:rsid w:val="00752041"/>
    <w:rsid w:val="0075311F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67456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CE9"/>
    <w:rsid w:val="007B1024"/>
    <w:rsid w:val="007B1096"/>
    <w:rsid w:val="007B12E9"/>
    <w:rsid w:val="007B1766"/>
    <w:rsid w:val="007B1B8A"/>
    <w:rsid w:val="007B1DAC"/>
    <w:rsid w:val="007B2A92"/>
    <w:rsid w:val="007B2E5F"/>
    <w:rsid w:val="007B3695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3D84"/>
    <w:rsid w:val="007C42A4"/>
    <w:rsid w:val="007C4A75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48CF"/>
    <w:rsid w:val="007E4C8D"/>
    <w:rsid w:val="007E50F9"/>
    <w:rsid w:val="007E5286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215F"/>
    <w:rsid w:val="007F2254"/>
    <w:rsid w:val="007F26FE"/>
    <w:rsid w:val="007F27A5"/>
    <w:rsid w:val="007F286F"/>
    <w:rsid w:val="007F32C9"/>
    <w:rsid w:val="007F349A"/>
    <w:rsid w:val="007F3571"/>
    <w:rsid w:val="007F36AC"/>
    <w:rsid w:val="007F3BD7"/>
    <w:rsid w:val="007F4754"/>
    <w:rsid w:val="007F4B21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2268"/>
    <w:rsid w:val="00802962"/>
    <w:rsid w:val="00802C5A"/>
    <w:rsid w:val="008030A0"/>
    <w:rsid w:val="0080351D"/>
    <w:rsid w:val="00804402"/>
    <w:rsid w:val="00804D6C"/>
    <w:rsid w:val="008057B5"/>
    <w:rsid w:val="008057E9"/>
    <w:rsid w:val="00805AEC"/>
    <w:rsid w:val="00805B1C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CCA"/>
    <w:rsid w:val="00823276"/>
    <w:rsid w:val="00823774"/>
    <w:rsid w:val="00823B7F"/>
    <w:rsid w:val="008243C0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C20"/>
    <w:rsid w:val="0084425A"/>
    <w:rsid w:val="00844F6B"/>
    <w:rsid w:val="0084517F"/>
    <w:rsid w:val="00845392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500AD"/>
    <w:rsid w:val="0085022E"/>
    <w:rsid w:val="00850D6C"/>
    <w:rsid w:val="00850D7F"/>
    <w:rsid w:val="0085152A"/>
    <w:rsid w:val="008515AD"/>
    <w:rsid w:val="00852888"/>
    <w:rsid w:val="00852C74"/>
    <w:rsid w:val="00852D1E"/>
    <w:rsid w:val="00855844"/>
    <w:rsid w:val="00855CEA"/>
    <w:rsid w:val="00855CEC"/>
    <w:rsid w:val="0085604B"/>
    <w:rsid w:val="008567BA"/>
    <w:rsid w:val="00856926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615D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3372"/>
    <w:rsid w:val="008733B8"/>
    <w:rsid w:val="0087349E"/>
    <w:rsid w:val="008738F0"/>
    <w:rsid w:val="00873DEB"/>
    <w:rsid w:val="00875325"/>
    <w:rsid w:val="008753FA"/>
    <w:rsid w:val="00875642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FE"/>
    <w:rsid w:val="00892008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DF0"/>
    <w:rsid w:val="008A54C6"/>
    <w:rsid w:val="008A666B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54A"/>
    <w:rsid w:val="008B68E0"/>
    <w:rsid w:val="008B6A29"/>
    <w:rsid w:val="008B6ADF"/>
    <w:rsid w:val="008C0504"/>
    <w:rsid w:val="008C058B"/>
    <w:rsid w:val="008C05C6"/>
    <w:rsid w:val="008C1246"/>
    <w:rsid w:val="008C180C"/>
    <w:rsid w:val="008C192B"/>
    <w:rsid w:val="008C1F65"/>
    <w:rsid w:val="008C2295"/>
    <w:rsid w:val="008C2A65"/>
    <w:rsid w:val="008C2F81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1721"/>
    <w:rsid w:val="008D1DCB"/>
    <w:rsid w:val="008D1FCB"/>
    <w:rsid w:val="008D1FE1"/>
    <w:rsid w:val="008D2DDF"/>
    <w:rsid w:val="008D2ECB"/>
    <w:rsid w:val="008D5015"/>
    <w:rsid w:val="008D58B9"/>
    <w:rsid w:val="008D5F2C"/>
    <w:rsid w:val="008D604F"/>
    <w:rsid w:val="008D60AA"/>
    <w:rsid w:val="008D633A"/>
    <w:rsid w:val="008D6444"/>
    <w:rsid w:val="008D67CF"/>
    <w:rsid w:val="008D734D"/>
    <w:rsid w:val="008E01CE"/>
    <w:rsid w:val="008E0B60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240"/>
    <w:rsid w:val="008F66CE"/>
    <w:rsid w:val="008F77A5"/>
    <w:rsid w:val="009000AF"/>
    <w:rsid w:val="00900373"/>
    <w:rsid w:val="009006B9"/>
    <w:rsid w:val="00900A5C"/>
    <w:rsid w:val="00900DE3"/>
    <w:rsid w:val="009011E7"/>
    <w:rsid w:val="00901FA1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7F76"/>
    <w:rsid w:val="00911DE2"/>
    <w:rsid w:val="0091200C"/>
    <w:rsid w:val="0091250A"/>
    <w:rsid w:val="0091255A"/>
    <w:rsid w:val="00912B85"/>
    <w:rsid w:val="00912CD9"/>
    <w:rsid w:val="00912E30"/>
    <w:rsid w:val="00913140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FD"/>
    <w:rsid w:val="009175BB"/>
    <w:rsid w:val="00920344"/>
    <w:rsid w:val="0092060D"/>
    <w:rsid w:val="00920C42"/>
    <w:rsid w:val="00922735"/>
    <w:rsid w:val="00922C3B"/>
    <w:rsid w:val="00922FDD"/>
    <w:rsid w:val="0092364B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60E"/>
    <w:rsid w:val="0093762F"/>
    <w:rsid w:val="00937A0C"/>
    <w:rsid w:val="009404BB"/>
    <w:rsid w:val="00940D4B"/>
    <w:rsid w:val="00941639"/>
    <w:rsid w:val="00941AA8"/>
    <w:rsid w:val="0094224E"/>
    <w:rsid w:val="009429EE"/>
    <w:rsid w:val="00942B8A"/>
    <w:rsid w:val="00943082"/>
    <w:rsid w:val="0094361B"/>
    <w:rsid w:val="009436AC"/>
    <w:rsid w:val="009438B8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1A92"/>
    <w:rsid w:val="009630ED"/>
    <w:rsid w:val="009635D5"/>
    <w:rsid w:val="009638FA"/>
    <w:rsid w:val="00963E5D"/>
    <w:rsid w:val="00964CA0"/>
    <w:rsid w:val="00965055"/>
    <w:rsid w:val="00965228"/>
    <w:rsid w:val="009653E7"/>
    <w:rsid w:val="009653F2"/>
    <w:rsid w:val="00965589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57AA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7A9"/>
    <w:rsid w:val="00994064"/>
    <w:rsid w:val="0099426C"/>
    <w:rsid w:val="009944F0"/>
    <w:rsid w:val="0099495D"/>
    <w:rsid w:val="00994E25"/>
    <w:rsid w:val="00994F30"/>
    <w:rsid w:val="00994FD9"/>
    <w:rsid w:val="00995223"/>
    <w:rsid w:val="009952CD"/>
    <w:rsid w:val="00995353"/>
    <w:rsid w:val="009954EC"/>
    <w:rsid w:val="009955FA"/>
    <w:rsid w:val="00996027"/>
    <w:rsid w:val="00996E7A"/>
    <w:rsid w:val="0099701E"/>
    <w:rsid w:val="00997189"/>
    <w:rsid w:val="00997213"/>
    <w:rsid w:val="00997E47"/>
    <w:rsid w:val="009A131F"/>
    <w:rsid w:val="009A1366"/>
    <w:rsid w:val="009A1842"/>
    <w:rsid w:val="009A187F"/>
    <w:rsid w:val="009A22F6"/>
    <w:rsid w:val="009A269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ACA"/>
    <w:rsid w:val="009A68FA"/>
    <w:rsid w:val="009A6CDA"/>
    <w:rsid w:val="009A6D2E"/>
    <w:rsid w:val="009B04B9"/>
    <w:rsid w:val="009B04C5"/>
    <w:rsid w:val="009B053E"/>
    <w:rsid w:val="009B0C8A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2415"/>
    <w:rsid w:val="009C2BF3"/>
    <w:rsid w:val="009C2EF5"/>
    <w:rsid w:val="009C2FE7"/>
    <w:rsid w:val="009C33AD"/>
    <w:rsid w:val="009C346D"/>
    <w:rsid w:val="009C3B8C"/>
    <w:rsid w:val="009C43C5"/>
    <w:rsid w:val="009C4882"/>
    <w:rsid w:val="009C51EC"/>
    <w:rsid w:val="009C55C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81"/>
    <w:rsid w:val="009D70E0"/>
    <w:rsid w:val="009D794E"/>
    <w:rsid w:val="009D7E23"/>
    <w:rsid w:val="009E03D6"/>
    <w:rsid w:val="009E13D5"/>
    <w:rsid w:val="009E1914"/>
    <w:rsid w:val="009E1EC7"/>
    <w:rsid w:val="009E2E01"/>
    <w:rsid w:val="009E3A70"/>
    <w:rsid w:val="009E3C61"/>
    <w:rsid w:val="009E3DE5"/>
    <w:rsid w:val="009E41DA"/>
    <w:rsid w:val="009E44CA"/>
    <w:rsid w:val="009E4C2B"/>
    <w:rsid w:val="009E4C45"/>
    <w:rsid w:val="009E4DFB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894"/>
    <w:rsid w:val="009F3A0A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27E9"/>
    <w:rsid w:val="00A02A00"/>
    <w:rsid w:val="00A032BB"/>
    <w:rsid w:val="00A046DA"/>
    <w:rsid w:val="00A04FDE"/>
    <w:rsid w:val="00A059C0"/>
    <w:rsid w:val="00A06223"/>
    <w:rsid w:val="00A067C1"/>
    <w:rsid w:val="00A06A62"/>
    <w:rsid w:val="00A07A00"/>
    <w:rsid w:val="00A1025E"/>
    <w:rsid w:val="00A10745"/>
    <w:rsid w:val="00A10EC2"/>
    <w:rsid w:val="00A11296"/>
    <w:rsid w:val="00A11528"/>
    <w:rsid w:val="00A120F5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5125"/>
    <w:rsid w:val="00A152B2"/>
    <w:rsid w:val="00A1544E"/>
    <w:rsid w:val="00A1578B"/>
    <w:rsid w:val="00A1703A"/>
    <w:rsid w:val="00A172E6"/>
    <w:rsid w:val="00A2011C"/>
    <w:rsid w:val="00A206A1"/>
    <w:rsid w:val="00A218C0"/>
    <w:rsid w:val="00A21A2B"/>
    <w:rsid w:val="00A224D5"/>
    <w:rsid w:val="00A22CF7"/>
    <w:rsid w:val="00A22D67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6B"/>
    <w:rsid w:val="00A3068F"/>
    <w:rsid w:val="00A310CE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D9F"/>
    <w:rsid w:val="00A45E5A"/>
    <w:rsid w:val="00A464F5"/>
    <w:rsid w:val="00A46D0A"/>
    <w:rsid w:val="00A46E0F"/>
    <w:rsid w:val="00A46EB4"/>
    <w:rsid w:val="00A50A4E"/>
    <w:rsid w:val="00A50C66"/>
    <w:rsid w:val="00A50C93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6F8"/>
    <w:rsid w:val="00A66780"/>
    <w:rsid w:val="00A66D72"/>
    <w:rsid w:val="00A671CF"/>
    <w:rsid w:val="00A67664"/>
    <w:rsid w:val="00A6778A"/>
    <w:rsid w:val="00A67B2F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408"/>
    <w:rsid w:val="00A73F09"/>
    <w:rsid w:val="00A73FA8"/>
    <w:rsid w:val="00A74206"/>
    <w:rsid w:val="00A7486C"/>
    <w:rsid w:val="00A748A6"/>
    <w:rsid w:val="00A74E67"/>
    <w:rsid w:val="00A7569D"/>
    <w:rsid w:val="00A7593D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6C9"/>
    <w:rsid w:val="00A83A0B"/>
    <w:rsid w:val="00A83A16"/>
    <w:rsid w:val="00A8430E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E66"/>
    <w:rsid w:val="00A93738"/>
    <w:rsid w:val="00A93E1C"/>
    <w:rsid w:val="00A93ECD"/>
    <w:rsid w:val="00A9454D"/>
    <w:rsid w:val="00A94F47"/>
    <w:rsid w:val="00A9536C"/>
    <w:rsid w:val="00A953F9"/>
    <w:rsid w:val="00A96779"/>
    <w:rsid w:val="00A969F2"/>
    <w:rsid w:val="00A96C78"/>
    <w:rsid w:val="00A978F2"/>
    <w:rsid w:val="00AA05B7"/>
    <w:rsid w:val="00AA0BD5"/>
    <w:rsid w:val="00AA0CFB"/>
    <w:rsid w:val="00AA148C"/>
    <w:rsid w:val="00AA1A9E"/>
    <w:rsid w:val="00AA22C5"/>
    <w:rsid w:val="00AA2FFE"/>
    <w:rsid w:val="00AA333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5F"/>
    <w:rsid w:val="00AD2630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FF9"/>
    <w:rsid w:val="00AD79FE"/>
    <w:rsid w:val="00AD7CFC"/>
    <w:rsid w:val="00AE04BE"/>
    <w:rsid w:val="00AE1400"/>
    <w:rsid w:val="00AE24B6"/>
    <w:rsid w:val="00AE41E8"/>
    <w:rsid w:val="00AE46F4"/>
    <w:rsid w:val="00AE4BC8"/>
    <w:rsid w:val="00AE4F64"/>
    <w:rsid w:val="00AE532C"/>
    <w:rsid w:val="00AE5783"/>
    <w:rsid w:val="00AE5887"/>
    <w:rsid w:val="00AE61E7"/>
    <w:rsid w:val="00AE6597"/>
    <w:rsid w:val="00AE65FD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C3F"/>
    <w:rsid w:val="00B15064"/>
    <w:rsid w:val="00B1538F"/>
    <w:rsid w:val="00B15733"/>
    <w:rsid w:val="00B15C2F"/>
    <w:rsid w:val="00B1658D"/>
    <w:rsid w:val="00B1676F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D8A"/>
    <w:rsid w:val="00B25222"/>
    <w:rsid w:val="00B25748"/>
    <w:rsid w:val="00B25CBF"/>
    <w:rsid w:val="00B26061"/>
    <w:rsid w:val="00B2689E"/>
    <w:rsid w:val="00B26A08"/>
    <w:rsid w:val="00B275ED"/>
    <w:rsid w:val="00B2760B"/>
    <w:rsid w:val="00B27B62"/>
    <w:rsid w:val="00B27D8D"/>
    <w:rsid w:val="00B27FC9"/>
    <w:rsid w:val="00B30510"/>
    <w:rsid w:val="00B31B37"/>
    <w:rsid w:val="00B32395"/>
    <w:rsid w:val="00B3250A"/>
    <w:rsid w:val="00B32599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913"/>
    <w:rsid w:val="00B51F80"/>
    <w:rsid w:val="00B527ED"/>
    <w:rsid w:val="00B53492"/>
    <w:rsid w:val="00B53DD5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35D4"/>
    <w:rsid w:val="00B637FE"/>
    <w:rsid w:val="00B63FD2"/>
    <w:rsid w:val="00B6421B"/>
    <w:rsid w:val="00B645A3"/>
    <w:rsid w:val="00B64C2E"/>
    <w:rsid w:val="00B650A3"/>
    <w:rsid w:val="00B65410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933"/>
    <w:rsid w:val="00B74003"/>
    <w:rsid w:val="00B74735"/>
    <w:rsid w:val="00B74D60"/>
    <w:rsid w:val="00B75638"/>
    <w:rsid w:val="00B759EC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3F19"/>
    <w:rsid w:val="00B9503D"/>
    <w:rsid w:val="00B954C6"/>
    <w:rsid w:val="00B95623"/>
    <w:rsid w:val="00B958AF"/>
    <w:rsid w:val="00B95BDF"/>
    <w:rsid w:val="00B95DDD"/>
    <w:rsid w:val="00B9639D"/>
    <w:rsid w:val="00B96533"/>
    <w:rsid w:val="00B9655B"/>
    <w:rsid w:val="00B97ADF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714"/>
    <w:rsid w:val="00BA478E"/>
    <w:rsid w:val="00BA47C2"/>
    <w:rsid w:val="00BA50CA"/>
    <w:rsid w:val="00BA57F8"/>
    <w:rsid w:val="00BA58DB"/>
    <w:rsid w:val="00BA5ACF"/>
    <w:rsid w:val="00BA6227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EC"/>
    <w:rsid w:val="00BD2241"/>
    <w:rsid w:val="00BD3506"/>
    <w:rsid w:val="00BD38B6"/>
    <w:rsid w:val="00BD3BFF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7C"/>
    <w:rsid w:val="00BE4328"/>
    <w:rsid w:val="00BE4766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2E90"/>
    <w:rsid w:val="00BF3071"/>
    <w:rsid w:val="00BF3232"/>
    <w:rsid w:val="00BF3918"/>
    <w:rsid w:val="00BF4215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12A2"/>
    <w:rsid w:val="00C026FB"/>
    <w:rsid w:val="00C029EA"/>
    <w:rsid w:val="00C03940"/>
    <w:rsid w:val="00C03B16"/>
    <w:rsid w:val="00C04268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102E7"/>
    <w:rsid w:val="00C1075A"/>
    <w:rsid w:val="00C10A0F"/>
    <w:rsid w:val="00C10F49"/>
    <w:rsid w:val="00C11009"/>
    <w:rsid w:val="00C11D70"/>
    <w:rsid w:val="00C129B7"/>
    <w:rsid w:val="00C12B41"/>
    <w:rsid w:val="00C12FE2"/>
    <w:rsid w:val="00C130AE"/>
    <w:rsid w:val="00C13D7B"/>
    <w:rsid w:val="00C1589A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958"/>
    <w:rsid w:val="00C20005"/>
    <w:rsid w:val="00C203F4"/>
    <w:rsid w:val="00C20DC4"/>
    <w:rsid w:val="00C21040"/>
    <w:rsid w:val="00C218F2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52B"/>
    <w:rsid w:val="00C33962"/>
    <w:rsid w:val="00C33E63"/>
    <w:rsid w:val="00C3533D"/>
    <w:rsid w:val="00C356A1"/>
    <w:rsid w:val="00C35AB8"/>
    <w:rsid w:val="00C3667E"/>
    <w:rsid w:val="00C36F3E"/>
    <w:rsid w:val="00C36FE8"/>
    <w:rsid w:val="00C37A57"/>
    <w:rsid w:val="00C37D6D"/>
    <w:rsid w:val="00C40667"/>
    <w:rsid w:val="00C40ADF"/>
    <w:rsid w:val="00C410DD"/>
    <w:rsid w:val="00C4169F"/>
    <w:rsid w:val="00C419F1"/>
    <w:rsid w:val="00C41C70"/>
    <w:rsid w:val="00C41C96"/>
    <w:rsid w:val="00C421B8"/>
    <w:rsid w:val="00C42438"/>
    <w:rsid w:val="00C42668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701B"/>
    <w:rsid w:val="00C57396"/>
    <w:rsid w:val="00C577C9"/>
    <w:rsid w:val="00C579FE"/>
    <w:rsid w:val="00C57DBF"/>
    <w:rsid w:val="00C60A89"/>
    <w:rsid w:val="00C6103A"/>
    <w:rsid w:val="00C61E46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3039"/>
    <w:rsid w:val="00C7312A"/>
    <w:rsid w:val="00C734E8"/>
    <w:rsid w:val="00C73A95"/>
    <w:rsid w:val="00C755A0"/>
    <w:rsid w:val="00C75CD1"/>
    <w:rsid w:val="00C75DD1"/>
    <w:rsid w:val="00C76119"/>
    <w:rsid w:val="00C779E6"/>
    <w:rsid w:val="00C77CCB"/>
    <w:rsid w:val="00C77F4D"/>
    <w:rsid w:val="00C8089F"/>
    <w:rsid w:val="00C8096B"/>
    <w:rsid w:val="00C81FAD"/>
    <w:rsid w:val="00C8272B"/>
    <w:rsid w:val="00C83C18"/>
    <w:rsid w:val="00C84101"/>
    <w:rsid w:val="00C84CCD"/>
    <w:rsid w:val="00C8500A"/>
    <w:rsid w:val="00C85413"/>
    <w:rsid w:val="00C85B89"/>
    <w:rsid w:val="00C8617F"/>
    <w:rsid w:val="00C86262"/>
    <w:rsid w:val="00C86592"/>
    <w:rsid w:val="00C868FD"/>
    <w:rsid w:val="00C87CD8"/>
    <w:rsid w:val="00C87DAF"/>
    <w:rsid w:val="00C90462"/>
    <w:rsid w:val="00C90E3E"/>
    <w:rsid w:val="00C9140A"/>
    <w:rsid w:val="00C91543"/>
    <w:rsid w:val="00C92A0E"/>
    <w:rsid w:val="00C930B7"/>
    <w:rsid w:val="00C94D43"/>
    <w:rsid w:val="00C94EE6"/>
    <w:rsid w:val="00C953C5"/>
    <w:rsid w:val="00C957ED"/>
    <w:rsid w:val="00C95A27"/>
    <w:rsid w:val="00C95A44"/>
    <w:rsid w:val="00C961AB"/>
    <w:rsid w:val="00C97965"/>
    <w:rsid w:val="00CA05C4"/>
    <w:rsid w:val="00CA096F"/>
    <w:rsid w:val="00CA125B"/>
    <w:rsid w:val="00CA12B1"/>
    <w:rsid w:val="00CA178B"/>
    <w:rsid w:val="00CA1CBE"/>
    <w:rsid w:val="00CA344D"/>
    <w:rsid w:val="00CA4282"/>
    <w:rsid w:val="00CA42CC"/>
    <w:rsid w:val="00CA4B45"/>
    <w:rsid w:val="00CA4CC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9F8"/>
    <w:rsid w:val="00CD4B7A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FCA"/>
    <w:rsid w:val="00CE74C0"/>
    <w:rsid w:val="00CE7A05"/>
    <w:rsid w:val="00CE7F15"/>
    <w:rsid w:val="00CF020C"/>
    <w:rsid w:val="00CF11D1"/>
    <w:rsid w:val="00CF23F9"/>
    <w:rsid w:val="00CF2AB9"/>
    <w:rsid w:val="00CF2ABF"/>
    <w:rsid w:val="00CF31E9"/>
    <w:rsid w:val="00CF3D48"/>
    <w:rsid w:val="00CF3FE8"/>
    <w:rsid w:val="00CF49EC"/>
    <w:rsid w:val="00CF6854"/>
    <w:rsid w:val="00CF6E03"/>
    <w:rsid w:val="00CF6E38"/>
    <w:rsid w:val="00CF749A"/>
    <w:rsid w:val="00CF74B5"/>
    <w:rsid w:val="00CF7AE2"/>
    <w:rsid w:val="00CF7CD8"/>
    <w:rsid w:val="00D012B3"/>
    <w:rsid w:val="00D01F1D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4E1C"/>
    <w:rsid w:val="00D1549E"/>
    <w:rsid w:val="00D15A28"/>
    <w:rsid w:val="00D15FE9"/>
    <w:rsid w:val="00D1644A"/>
    <w:rsid w:val="00D16540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73D"/>
    <w:rsid w:val="00D33F83"/>
    <w:rsid w:val="00D3494A"/>
    <w:rsid w:val="00D34A7B"/>
    <w:rsid w:val="00D35A90"/>
    <w:rsid w:val="00D35F34"/>
    <w:rsid w:val="00D3605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C58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643C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2146"/>
    <w:rsid w:val="00D62C84"/>
    <w:rsid w:val="00D6300F"/>
    <w:rsid w:val="00D63534"/>
    <w:rsid w:val="00D63F3D"/>
    <w:rsid w:val="00D64D12"/>
    <w:rsid w:val="00D65305"/>
    <w:rsid w:val="00D65444"/>
    <w:rsid w:val="00D65CE7"/>
    <w:rsid w:val="00D65F37"/>
    <w:rsid w:val="00D666C0"/>
    <w:rsid w:val="00D66968"/>
    <w:rsid w:val="00D67216"/>
    <w:rsid w:val="00D673BA"/>
    <w:rsid w:val="00D67770"/>
    <w:rsid w:val="00D70074"/>
    <w:rsid w:val="00D713D7"/>
    <w:rsid w:val="00D71E08"/>
    <w:rsid w:val="00D7291E"/>
    <w:rsid w:val="00D735E3"/>
    <w:rsid w:val="00D73AEB"/>
    <w:rsid w:val="00D73B17"/>
    <w:rsid w:val="00D73FC3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E74"/>
    <w:rsid w:val="00D85462"/>
    <w:rsid w:val="00D8551D"/>
    <w:rsid w:val="00D85C92"/>
    <w:rsid w:val="00D85CD7"/>
    <w:rsid w:val="00D86986"/>
    <w:rsid w:val="00D87082"/>
    <w:rsid w:val="00D87CF8"/>
    <w:rsid w:val="00D87DF6"/>
    <w:rsid w:val="00D90782"/>
    <w:rsid w:val="00D9113C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706"/>
    <w:rsid w:val="00DA47E2"/>
    <w:rsid w:val="00DA499E"/>
    <w:rsid w:val="00DA4B65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3D5F"/>
    <w:rsid w:val="00DB3F93"/>
    <w:rsid w:val="00DB4151"/>
    <w:rsid w:val="00DB472D"/>
    <w:rsid w:val="00DB60C7"/>
    <w:rsid w:val="00DB6823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D0384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11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DDC"/>
    <w:rsid w:val="00DE4A45"/>
    <w:rsid w:val="00DE56F7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6BB"/>
    <w:rsid w:val="00E23C39"/>
    <w:rsid w:val="00E24077"/>
    <w:rsid w:val="00E24E61"/>
    <w:rsid w:val="00E25186"/>
    <w:rsid w:val="00E256BF"/>
    <w:rsid w:val="00E25956"/>
    <w:rsid w:val="00E25C88"/>
    <w:rsid w:val="00E2605C"/>
    <w:rsid w:val="00E26DF7"/>
    <w:rsid w:val="00E26FBD"/>
    <w:rsid w:val="00E2715D"/>
    <w:rsid w:val="00E27944"/>
    <w:rsid w:val="00E27AB1"/>
    <w:rsid w:val="00E27B4A"/>
    <w:rsid w:val="00E3168D"/>
    <w:rsid w:val="00E318DC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36A3E"/>
    <w:rsid w:val="00E375D1"/>
    <w:rsid w:val="00E40031"/>
    <w:rsid w:val="00E4049B"/>
    <w:rsid w:val="00E40C18"/>
    <w:rsid w:val="00E413A0"/>
    <w:rsid w:val="00E418F9"/>
    <w:rsid w:val="00E41B02"/>
    <w:rsid w:val="00E426BE"/>
    <w:rsid w:val="00E427E3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2050"/>
    <w:rsid w:val="00E722C4"/>
    <w:rsid w:val="00E725FA"/>
    <w:rsid w:val="00E72AE9"/>
    <w:rsid w:val="00E73197"/>
    <w:rsid w:val="00E7320C"/>
    <w:rsid w:val="00E74496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445"/>
    <w:rsid w:val="00E8694E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12BC"/>
    <w:rsid w:val="00EA1398"/>
    <w:rsid w:val="00EA15FE"/>
    <w:rsid w:val="00EA19EF"/>
    <w:rsid w:val="00EA1F11"/>
    <w:rsid w:val="00EA20CA"/>
    <w:rsid w:val="00EA277B"/>
    <w:rsid w:val="00EA34FC"/>
    <w:rsid w:val="00EA3E57"/>
    <w:rsid w:val="00EA406E"/>
    <w:rsid w:val="00EA4477"/>
    <w:rsid w:val="00EA5028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138F"/>
    <w:rsid w:val="00EF1988"/>
    <w:rsid w:val="00EF1A79"/>
    <w:rsid w:val="00EF1CE3"/>
    <w:rsid w:val="00EF1E45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5CD6"/>
    <w:rsid w:val="00EF625F"/>
    <w:rsid w:val="00EF6301"/>
    <w:rsid w:val="00EF66B1"/>
    <w:rsid w:val="00EF67DA"/>
    <w:rsid w:val="00EF6CBE"/>
    <w:rsid w:val="00EF6D9A"/>
    <w:rsid w:val="00EF71B6"/>
    <w:rsid w:val="00F0059A"/>
    <w:rsid w:val="00F0092D"/>
    <w:rsid w:val="00F014AC"/>
    <w:rsid w:val="00F0181A"/>
    <w:rsid w:val="00F023D7"/>
    <w:rsid w:val="00F024BE"/>
    <w:rsid w:val="00F03739"/>
    <w:rsid w:val="00F03C73"/>
    <w:rsid w:val="00F03D33"/>
    <w:rsid w:val="00F03DF1"/>
    <w:rsid w:val="00F04D7B"/>
    <w:rsid w:val="00F0538B"/>
    <w:rsid w:val="00F05569"/>
    <w:rsid w:val="00F064DF"/>
    <w:rsid w:val="00F07A9D"/>
    <w:rsid w:val="00F07E59"/>
    <w:rsid w:val="00F1072E"/>
    <w:rsid w:val="00F107CD"/>
    <w:rsid w:val="00F10EC1"/>
    <w:rsid w:val="00F10F67"/>
    <w:rsid w:val="00F10FDA"/>
    <w:rsid w:val="00F11F03"/>
    <w:rsid w:val="00F12097"/>
    <w:rsid w:val="00F12838"/>
    <w:rsid w:val="00F12A6A"/>
    <w:rsid w:val="00F12ACF"/>
    <w:rsid w:val="00F140A4"/>
    <w:rsid w:val="00F14602"/>
    <w:rsid w:val="00F14AC0"/>
    <w:rsid w:val="00F15978"/>
    <w:rsid w:val="00F15F1A"/>
    <w:rsid w:val="00F1617B"/>
    <w:rsid w:val="00F16449"/>
    <w:rsid w:val="00F168B4"/>
    <w:rsid w:val="00F174D8"/>
    <w:rsid w:val="00F17848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55D6"/>
    <w:rsid w:val="00F26700"/>
    <w:rsid w:val="00F2757B"/>
    <w:rsid w:val="00F278DB"/>
    <w:rsid w:val="00F3035C"/>
    <w:rsid w:val="00F30636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90A"/>
    <w:rsid w:val="00F40BA2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633D"/>
    <w:rsid w:val="00F56733"/>
    <w:rsid w:val="00F567D8"/>
    <w:rsid w:val="00F568B7"/>
    <w:rsid w:val="00F56A89"/>
    <w:rsid w:val="00F56F38"/>
    <w:rsid w:val="00F56F76"/>
    <w:rsid w:val="00F57293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472"/>
    <w:rsid w:val="00F625F3"/>
    <w:rsid w:val="00F62889"/>
    <w:rsid w:val="00F63163"/>
    <w:rsid w:val="00F638E3"/>
    <w:rsid w:val="00F63D77"/>
    <w:rsid w:val="00F63F70"/>
    <w:rsid w:val="00F65396"/>
    <w:rsid w:val="00F65515"/>
    <w:rsid w:val="00F668D4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FEB"/>
    <w:rsid w:val="00F762FD"/>
    <w:rsid w:val="00F765FF"/>
    <w:rsid w:val="00F7744B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DE1"/>
    <w:rsid w:val="00F851B9"/>
    <w:rsid w:val="00F85470"/>
    <w:rsid w:val="00F862F1"/>
    <w:rsid w:val="00F86750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6CE"/>
    <w:rsid w:val="00FB2B4D"/>
    <w:rsid w:val="00FB2BE8"/>
    <w:rsid w:val="00FB2DA9"/>
    <w:rsid w:val="00FB3E1A"/>
    <w:rsid w:val="00FB426C"/>
    <w:rsid w:val="00FB4588"/>
    <w:rsid w:val="00FB4CA5"/>
    <w:rsid w:val="00FB50B6"/>
    <w:rsid w:val="00FB5316"/>
    <w:rsid w:val="00FB5AB5"/>
    <w:rsid w:val="00FB7323"/>
    <w:rsid w:val="00FB77A8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350F"/>
    <w:rsid w:val="00FF3694"/>
    <w:rsid w:val="00FF40B9"/>
    <w:rsid w:val="00FF4302"/>
    <w:rsid w:val="00FF49CA"/>
    <w:rsid w:val="00FF4BF4"/>
    <w:rsid w:val="00FF4D0B"/>
    <w:rsid w:val="00FF5846"/>
    <w:rsid w:val="00FF58EA"/>
    <w:rsid w:val="00FF59F2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%20&#1087;&#1086;%20&#1055;&#1088;&#1086;&#1075;&#1088;&#1072;&#1084;&#1084;&#1072;&#1084;%202014-2018\2021\2%20&#1082;&#1074;&#1072;&#1088;&#1090;&#1072;&#1083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</a:t>
            </a:r>
            <a:r>
              <a:rPr lang="en-US"/>
              <a:t>1 </a:t>
            </a:r>
            <a:r>
              <a:rPr lang="ru-RU"/>
              <a:t>полугодие</a:t>
            </a:r>
            <a:r>
              <a:rPr lang="ru-RU" baseline="0"/>
              <a:t> </a:t>
            </a:r>
            <a:r>
              <a:rPr lang="ru-RU"/>
              <a:t>2021 года</a:t>
            </a:r>
          </a:p>
        </c:rich>
      </c:tx>
      <c:layout>
        <c:manualLayout>
          <c:xMode val="edge"/>
          <c:yMode val="edge"/>
          <c:x val="0.2102583025830263"/>
          <c:y val="7.23539439847136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8956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-7.3663209073035743E-3"/>
                  <c:y val="-6.587942436777054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32</a:t>
                    </a:r>
                    <a:r>
                      <a:rPr lang="ru-RU" sz="1200" baseline="0"/>
                      <a:t>,</a:t>
                    </a:r>
                    <a:r>
                      <a:rPr lang="en-US" sz="1200" baseline="0"/>
                      <a:t>0</a:t>
                    </a:r>
                    <a:r>
                      <a:rPr lang="ru-RU" sz="1200" baseline="0"/>
                      <a:t>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9.8400984009840205E-3"/>
                  <c:y val="3.3674057594747203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23,</a:t>
                    </a:r>
                    <a:r>
                      <a:rPr lang="en-US" sz="1200" baseline="0"/>
                      <a:t>2</a:t>
                    </a:r>
                    <a:r>
                      <a:rPr lang="ru-RU" sz="1200" baseline="0"/>
                      <a:t>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6900369003690078E-2"/>
                  <c:y val="-0.11438787848764806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44</a:t>
                    </a:r>
                    <a:r>
                      <a:rPr lang="ru-RU" sz="1200" baseline="0"/>
                      <a:t>,</a:t>
                    </a:r>
                    <a:r>
                      <a:rPr lang="en-US" sz="1200" baseline="0"/>
                      <a:t>6</a:t>
                    </a:r>
                    <a:r>
                      <a:rPr lang="ru-RU" sz="1200" baseline="0"/>
                      <a:t>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1.2300123001229967E-2"/>
                  <c:y val="-6.7936914659400507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,2%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Фонд содействия реформированию ЖКХ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0.32000000000000023</c:v>
                </c:pt>
                <c:pt idx="1">
                  <c:v>0.23200000000000001</c:v>
                </c:pt>
                <c:pt idx="2">
                  <c:v>0.44600000000000012</c:v>
                </c:pt>
                <c:pt idx="3">
                  <c:v>2.0000000000000018E-3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5A45-61A6-483C-BC0D-5D8FC4B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22</Pages>
  <Words>6520</Words>
  <Characters>46652</Characters>
  <Application>Microsoft Office Word</Application>
  <DocSecurity>0</DocSecurity>
  <Lines>388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54</cp:revision>
  <cp:lastPrinted>2021-07-27T13:45:00Z</cp:lastPrinted>
  <dcterms:created xsi:type="dcterms:W3CDTF">2021-04-12T12:32:00Z</dcterms:created>
  <dcterms:modified xsi:type="dcterms:W3CDTF">2021-07-29T06:11:00Z</dcterms:modified>
</cp:coreProperties>
</file>